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ackground w:color="00B8FF"/>
  <w:body>
    <w:sdt>
      <w:sdtPr>
        <w:id w:val="14456260"/>
        <w:docPartObj>
          <w:docPartGallery w:val="Cover Pages"/>
          <w:docPartUnique/>
        </w:docPartObj>
      </w:sdtPr>
      <w:sdtEndPr>
        <w:rPr>
          <w:rFonts w:ascii="Arial" w:hAnsi="Arial"/>
          <w:b/>
          <w:sz w:val="22"/>
          <w:szCs w:val="22"/>
        </w:rPr>
      </w:sdtEndPr>
      <w:sdtContent>
        <w:p w:rsidR="003F164A" w:rsidRDefault="003F164A"/>
        <w:p w:rsidR="003F164A" w:rsidRDefault="0050456C">
          <w:pPr>
            <w:suppressAutoHyphens w:val="0"/>
            <w:rPr>
              <w:rFonts w:ascii="Arial" w:hAnsi="Arial"/>
              <w:b/>
              <w:sz w:val="22"/>
              <w:szCs w:val="22"/>
            </w:rPr>
          </w:pPr>
          <w:r w:rsidRPr="0050456C">
            <w:rPr>
              <w:noProof/>
            </w:rPr>
            <w:pict>
              <v:shapetype id="_x0000_t202" coordsize="21600,21600" o:spt="202" path="m0,0l0,21600,21600,21600,21600,0xe">
                <v:stroke joinstyle="miter"/>
                <v:path gradientshapeok="t" o:connecttype="rect"/>
              </v:shapetype>
              <v:shape id="_x0000_s2055" type="#_x0000_t202" style="position:absolute;margin-left:125.25pt;margin-top:345.2pt;width:353.6pt;height:54pt;z-index:251662336;mso-position-horizontal:absolute;mso-position-horizontal-relative:page;mso-position-vertical:absolute;mso-position-vertical-relative:page" fillcolor="black [3213]" stroked="f" strokecolor="white [3212]" strokeweight="2.25pt">
                <v:fill opacity="25559f"/>
                <v:textbox style="mso-next-textbox:#_x0000_s2055">
                  <w:txbxContent>
                    <w:sdt>
                      <w:sdtPr>
                        <w:rPr>
                          <w:rFonts w:ascii="Arial" w:eastAsiaTheme="majorEastAsia" w:hAnsi="Arial" w:cstheme="majorBidi"/>
                          <w:color w:val="FFFFFF" w:themeColor="background1"/>
                          <w:sz w:val="44"/>
                          <w:szCs w:val="72"/>
                        </w:rPr>
                        <w:alias w:val="Title"/>
                        <w:id w:val="14456292"/>
                        <w:dataBinding w:prefixMappings="xmlns:ns0='http://schemas.openxmlformats.org/package/2006/metadata/core-properties' xmlns:ns1='http://purl.org/dc/elements/1.1/'" w:xpath="/ns0:coreProperties[1]/ns1:title[1]" w:storeItemID="{6C3C8BC8-F283-45AE-878A-BAB7291924A1}"/>
                        <w:text/>
                      </w:sdtPr>
                      <w:sdtContent>
                        <w:p w:rsidR="00003BFB" w:rsidRPr="003F164A" w:rsidRDefault="00003BFB" w:rsidP="00A83262">
                          <w:pPr>
                            <w:pStyle w:val="NoSpacing"/>
                            <w:snapToGrid w:val="0"/>
                            <w:spacing w:before="120"/>
                            <w:contextualSpacing/>
                            <w:jc w:val="center"/>
                            <w:rPr>
                              <w:rFonts w:ascii="Arial" w:eastAsiaTheme="majorEastAsia" w:hAnsi="Arial" w:cstheme="majorBidi"/>
                              <w:color w:val="FFFFFF" w:themeColor="background1"/>
                              <w:sz w:val="44"/>
                              <w:szCs w:val="72"/>
                            </w:rPr>
                          </w:pPr>
                          <w:r>
                            <w:rPr>
                              <w:rFonts w:ascii="Arial" w:eastAsiaTheme="majorEastAsia" w:hAnsi="Arial" w:cstheme="majorBidi"/>
                              <w:color w:val="FFFFFF" w:themeColor="background1"/>
                              <w:sz w:val="44"/>
                              <w:szCs w:val="72"/>
                            </w:rPr>
                            <w:t>Registration Package 2014</w:t>
                          </w:r>
                        </w:p>
                      </w:sdtContent>
                    </w:sdt>
                  </w:txbxContent>
                </v:textbox>
                <w10:wrap anchorx="page" anchory="page"/>
              </v:shape>
            </w:pict>
          </w:r>
          <w:r w:rsidR="004421AA">
            <w:rPr>
              <w:noProof/>
              <w:lang w:eastAsia="en-US"/>
            </w:rPr>
            <w:drawing>
              <wp:anchor distT="0" distB="0" distL="114300" distR="114300" simplePos="0" relativeHeight="251664384" behindDoc="1" locked="0" layoutInCell="1" allowOverlap="1">
                <wp:simplePos x="0" y="0"/>
                <wp:positionH relativeFrom="column">
                  <wp:posOffset>1029335</wp:posOffset>
                </wp:positionH>
                <wp:positionV relativeFrom="paragraph">
                  <wp:posOffset>40640</wp:posOffset>
                </wp:positionV>
                <wp:extent cx="3784600" cy="2425700"/>
                <wp:effectExtent l="25400" t="0" r="0" b="0"/>
                <wp:wrapNone/>
                <wp:docPr id="12" name="Picture 12" descr="christmascraftfairlogo up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ristmascraftfairlogo upright.png"/>
                        <pic:cNvPicPr>
                          <a:picLocks noChangeAspect="1" noChangeArrowheads="1"/>
                        </pic:cNvPicPr>
                      </pic:nvPicPr>
                      <pic:blipFill>
                        <a:blip r:embed="rId7"/>
                        <a:srcRect/>
                        <a:stretch>
                          <a:fillRect/>
                        </a:stretch>
                      </pic:blipFill>
                      <pic:spPr bwMode="auto">
                        <a:xfrm>
                          <a:off x="0" y="0"/>
                          <a:ext cx="3784600" cy="2425700"/>
                        </a:xfrm>
                        <a:prstGeom prst="rect">
                          <a:avLst/>
                        </a:prstGeom>
                        <a:noFill/>
                        <a:ln w="9525">
                          <a:noFill/>
                          <a:miter lim="800000"/>
                          <a:headEnd/>
                          <a:tailEnd/>
                        </a:ln>
                      </pic:spPr>
                    </pic:pic>
                  </a:graphicData>
                </a:graphic>
              </wp:anchor>
            </w:drawing>
          </w:r>
          <w:r w:rsidR="004421AA">
            <w:rPr>
              <w:noProof/>
              <w:lang w:eastAsia="en-US"/>
            </w:rPr>
            <w:drawing>
              <wp:anchor distT="0" distB="0" distL="114300" distR="114300" simplePos="0" relativeHeight="251665408" behindDoc="1" locked="0" layoutInCell="1" allowOverlap="1">
                <wp:simplePos x="0" y="0"/>
                <wp:positionH relativeFrom="column">
                  <wp:posOffset>-1116965</wp:posOffset>
                </wp:positionH>
                <wp:positionV relativeFrom="paragraph">
                  <wp:posOffset>3495040</wp:posOffset>
                </wp:positionV>
                <wp:extent cx="8077200" cy="5655310"/>
                <wp:effectExtent l="25400" t="0" r="0" b="0"/>
                <wp:wrapNone/>
                <wp:docPr id="13" name="Picture 13" descr="trees_7816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ees_7816c1.jpg"/>
                        <pic:cNvPicPr>
                          <a:picLocks noChangeAspect="1" noChangeArrowheads="1"/>
                        </pic:cNvPicPr>
                      </pic:nvPicPr>
                      <pic:blipFill>
                        <a:blip r:embed="rId8">
                          <a:grayscl/>
                        </a:blip>
                        <a:srcRect/>
                        <a:stretch>
                          <a:fillRect/>
                        </a:stretch>
                      </pic:blipFill>
                      <pic:spPr bwMode="auto">
                        <a:xfrm>
                          <a:off x="0" y="0"/>
                          <a:ext cx="8077200" cy="5655310"/>
                        </a:xfrm>
                        <a:prstGeom prst="rect">
                          <a:avLst/>
                        </a:prstGeom>
                        <a:noFill/>
                        <a:ln w="9525">
                          <a:noFill/>
                          <a:miter lim="800000"/>
                          <a:headEnd/>
                          <a:tailEnd/>
                        </a:ln>
                      </pic:spPr>
                    </pic:pic>
                  </a:graphicData>
                </a:graphic>
              </wp:anchor>
            </w:drawing>
          </w:r>
          <w:r w:rsidRPr="0050456C">
            <w:rPr>
              <w:noProof/>
              <w:lang w:eastAsia="en-US"/>
            </w:rPr>
            <w:pict>
              <v:shape id="_x0000_s2056" type="#_x0000_t202" style="position:absolute;margin-left:39.85pt;margin-top:232.85pt;width:389.5pt;height:222.7pt;z-index:-251660290;mso-wrap-edited:f;mso-position-horizontal:absolute;mso-position-horizontal-relative:text;mso-position-vertical:absolute;mso-position-vertical-relative:text" wrapcoords="0 0 21600 0 21600 21600 0 21600 0 0" fillcolor="white [3212]" stroked="f">
                <v:fill opacity="44564f" o:detectmouseclick="t"/>
                <v:textbox inset=",7.2pt,,7.2pt">
                  <w:txbxContent>
                    <w:p w:rsidR="00476716" w:rsidRDefault="00476716"/>
                  </w:txbxContent>
                </v:textbox>
              </v:shape>
            </w:pict>
          </w:r>
          <w:r w:rsidR="003F164A">
            <w:rPr>
              <w:rFonts w:ascii="Arial" w:hAnsi="Arial"/>
              <w:b/>
              <w:sz w:val="22"/>
              <w:szCs w:val="22"/>
            </w:rPr>
            <w:br w:type="page"/>
          </w:r>
        </w:p>
      </w:sdtContent>
    </w:sdt>
    <w:p w:rsidR="00243D85" w:rsidRPr="00602E0C" w:rsidRDefault="00243D85">
      <w:pPr>
        <w:jc w:val="center"/>
        <w:rPr>
          <w:rFonts w:ascii="Arial" w:hAnsi="Arial"/>
          <w:b/>
          <w:sz w:val="22"/>
          <w:szCs w:val="22"/>
        </w:rPr>
      </w:pPr>
    </w:p>
    <w:p w:rsidR="004E4B07" w:rsidRPr="00602E0C" w:rsidRDefault="004E4B07" w:rsidP="004E4B07">
      <w:pPr>
        <w:jc w:val="center"/>
        <w:rPr>
          <w:rFonts w:ascii="Arial" w:hAnsi="Arial"/>
          <w:b/>
          <w:sz w:val="22"/>
          <w:szCs w:val="22"/>
        </w:rPr>
      </w:pPr>
    </w:p>
    <w:p w:rsidR="004E4B07" w:rsidRPr="00602E0C" w:rsidRDefault="004E4B07" w:rsidP="004E4B07">
      <w:pPr>
        <w:rPr>
          <w:rFonts w:ascii="Arial" w:hAnsi="Arial"/>
          <w:sz w:val="22"/>
          <w:szCs w:val="22"/>
        </w:rPr>
      </w:pPr>
      <w:r>
        <w:rPr>
          <w:rFonts w:ascii="Arial" w:hAnsi="Arial"/>
          <w:sz w:val="22"/>
          <w:szCs w:val="22"/>
        </w:rPr>
        <w:t xml:space="preserve">541 West Keith Road, </w:t>
      </w:r>
      <w:r w:rsidRPr="00602E0C">
        <w:rPr>
          <w:rFonts w:ascii="Arial" w:hAnsi="Arial"/>
          <w:sz w:val="22"/>
          <w:szCs w:val="22"/>
        </w:rPr>
        <w:t>North Vancouver, BC, V7M 1M5</w:t>
      </w:r>
    </w:p>
    <w:p w:rsidR="004E4B07" w:rsidRPr="00602E0C" w:rsidRDefault="004E4B07" w:rsidP="004E4B07">
      <w:pPr>
        <w:rPr>
          <w:rFonts w:ascii="Arial" w:hAnsi="Arial"/>
          <w:sz w:val="22"/>
          <w:szCs w:val="22"/>
        </w:rPr>
      </w:pPr>
      <w:r w:rsidRPr="00602E0C">
        <w:rPr>
          <w:rFonts w:ascii="Arial" w:hAnsi="Arial"/>
          <w:sz w:val="22"/>
          <w:szCs w:val="22"/>
        </w:rPr>
        <w:t xml:space="preserve">Email: </w:t>
      </w:r>
      <w:hyperlink r:id="rId9" w:history="1">
        <w:r w:rsidR="00BF3973">
          <w:rPr>
            <w:rStyle w:val="Hyperlink"/>
            <w:rFonts w:ascii="Arial" w:hAnsi="Arial"/>
            <w:sz w:val="22"/>
            <w:szCs w:val="22"/>
          </w:rPr>
          <w:t>aquinascraftfair@gmail.com</w:t>
        </w:r>
      </w:hyperlink>
    </w:p>
    <w:p w:rsidR="004E4B07" w:rsidRPr="00602E0C" w:rsidRDefault="004E4B07" w:rsidP="004E4B07">
      <w:pPr>
        <w:jc w:val="center"/>
        <w:rPr>
          <w:rFonts w:ascii="Arial" w:hAnsi="Arial"/>
          <w:sz w:val="22"/>
          <w:szCs w:val="22"/>
        </w:rPr>
      </w:pPr>
    </w:p>
    <w:p w:rsidR="004E4B07" w:rsidRPr="00602E0C" w:rsidRDefault="004E4B07" w:rsidP="004E4B07">
      <w:pPr>
        <w:rPr>
          <w:rFonts w:ascii="Arial" w:hAnsi="Arial"/>
          <w:sz w:val="22"/>
          <w:szCs w:val="22"/>
        </w:rPr>
      </w:pPr>
    </w:p>
    <w:p w:rsidR="004E4B07" w:rsidRPr="0002530B" w:rsidRDefault="004E4B07" w:rsidP="004E4B07">
      <w:pPr>
        <w:pStyle w:val="CM2"/>
        <w:spacing w:line="240" w:lineRule="atLeast"/>
        <w:jc w:val="both"/>
        <w:rPr>
          <w:rFonts w:ascii="Arial" w:hAnsi="Arial"/>
          <w:sz w:val="20"/>
          <w:szCs w:val="22"/>
        </w:rPr>
      </w:pPr>
      <w:r w:rsidRPr="0002530B">
        <w:rPr>
          <w:rFonts w:ascii="Arial" w:hAnsi="Arial"/>
          <w:sz w:val="20"/>
          <w:szCs w:val="22"/>
        </w:rPr>
        <w:t xml:space="preserve">Dear Artist, </w:t>
      </w:r>
    </w:p>
    <w:p w:rsidR="004E4B07" w:rsidRPr="0002530B" w:rsidRDefault="004E4B07" w:rsidP="004E4B07">
      <w:pPr>
        <w:pStyle w:val="CM2"/>
        <w:spacing w:line="360" w:lineRule="auto"/>
        <w:ind w:right="720"/>
        <w:rPr>
          <w:rFonts w:ascii="Arial" w:hAnsi="Arial"/>
          <w:sz w:val="20"/>
          <w:szCs w:val="22"/>
        </w:rPr>
      </w:pPr>
      <w:r w:rsidRPr="0002530B">
        <w:rPr>
          <w:rFonts w:ascii="Arial" w:hAnsi="Arial"/>
          <w:sz w:val="20"/>
          <w:szCs w:val="22"/>
        </w:rPr>
        <w:t>Congratulations, you have been selected to participate in the 28</w:t>
      </w:r>
      <w:r w:rsidRPr="0002530B">
        <w:rPr>
          <w:rFonts w:ascii="Arial" w:hAnsi="Arial"/>
          <w:sz w:val="20"/>
          <w:szCs w:val="22"/>
          <w:vertAlign w:val="superscript"/>
        </w:rPr>
        <w:t>th</w:t>
      </w:r>
      <w:r w:rsidRPr="0002530B">
        <w:rPr>
          <w:rFonts w:ascii="Arial" w:hAnsi="Arial"/>
          <w:sz w:val="20"/>
          <w:szCs w:val="22"/>
        </w:rPr>
        <w:t xml:space="preserve"> Annual St. Thomas Aquinas Arts &amp; Craft Fair. Our Craft Fair Committee at St. Thomas Aquinas High School is alr</w:t>
      </w:r>
      <w:r w:rsidR="00BF3973">
        <w:rPr>
          <w:rFonts w:ascii="Arial" w:hAnsi="Arial"/>
          <w:sz w:val="20"/>
          <w:szCs w:val="22"/>
        </w:rPr>
        <w:t xml:space="preserve">eady in high gear </w:t>
      </w:r>
      <w:r w:rsidRPr="0002530B">
        <w:rPr>
          <w:rFonts w:ascii="Arial" w:hAnsi="Arial"/>
          <w:sz w:val="20"/>
          <w:szCs w:val="22"/>
        </w:rPr>
        <w:t>preparing for this year.</w:t>
      </w:r>
    </w:p>
    <w:p w:rsidR="004E4B07" w:rsidRPr="0002530B" w:rsidRDefault="004E4B07" w:rsidP="004E4B07">
      <w:pPr>
        <w:spacing w:line="360" w:lineRule="auto"/>
        <w:ind w:right="720"/>
        <w:rPr>
          <w:rFonts w:ascii="Arial" w:hAnsi="Arial" w:cs="Arial"/>
          <w:sz w:val="20"/>
        </w:rPr>
      </w:pPr>
      <w:r w:rsidRPr="0002530B">
        <w:rPr>
          <w:rFonts w:ascii="Arial" w:hAnsi="Arial"/>
          <w:sz w:val="20"/>
          <w:szCs w:val="22"/>
        </w:rPr>
        <w:t xml:space="preserve">This year’s fair will be held on </w:t>
      </w:r>
      <w:r w:rsidRPr="0002530B">
        <w:rPr>
          <w:rFonts w:ascii="Arial" w:hAnsi="Arial"/>
          <w:b/>
          <w:sz w:val="20"/>
          <w:szCs w:val="22"/>
        </w:rPr>
        <w:t>Sunday, November 2,</w:t>
      </w:r>
      <w:r w:rsidRPr="0002530B">
        <w:rPr>
          <w:rFonts w:ascii="Arial" w:hAnsi="Arial"/>
          <w:b/>
          <w:sz w:val="20"/>
          <w:szCs w:val="22"/>
          <w:vertAlign w:val="superscript"/>
        </w:rPr>
        <w:t xml:space="preserve"> </w:t>
      </w:r>
      <w:r w:rsidRPr="0002530B">
        <w:rPr>
          <w:rFonts w:ascii="Arial" w:hAnsi="Arial"/>
          <w:b/>
          <w:sz w:val="20"/>
          <w:szCs w:val="22"/>
        </w:rPr>
        <w:t xml:space="preserve">2014 </w:t>
      </w:r>
      <w:r w:rsidRPr="0002530B">
        <w:rPr>
          <w:rFonts w:ascii="Arial" w:hAnsi="Arial"/>
          <w:sz w:val="20"/>
          <w:szCs w:val="22"/>
        </w:rPr>
        <w:t>from 10:00 am to 4:00 pm.  The St. Thomas Aquinas Arts &amp; Craft Fair has become renowned on the North Shore as a market for a wonderful variety of quality gift items. Only professional Artisans are invited. Table fee is $100.</w:t>
      </w:r>
      <w:r w:rsidRPr="0002530B">
        <w:rPr>
          <w:rFonts w:ascii="Arial" w:hAnsi="Arial" w:cs="Arial"/>
          <w:sz w:val="20"/>
        </w:rPr>
        <w:t xml:space="preserve"> Every attempt will be made to accommodate your table request. Areas requested will be on a first come first serve basis. </w:t>
      </w:r>
      <w:r w:rsidRPr="0002530B">
        <w:rPr>
          <w:rFonts w:ascii="Arial" w:hAnsi="Arial" w:cs="Arial"/>
          <w:b/>
          <w:sz w:val="20"/>
        </w:rPr>
        <w:t>There are no guarantees</w:t>
      </w:r>
      <w:r w:rsidRPr="0002530B">
        <w:rPr>
          <w:rFonts w:ascii="Arial" w:hAnsi="Arial" w:cs="Arial"/>
          <w:sz w:val="20"/>
        </w:rPr>
        <w:t>.</w:t>
      </w:r>
    </w:p>
    <w:p w:rsidR="004E4B07" w:rsidRPr="0002530B" w:rsidRDefault="004E4B07" w:rsidP="004E4B07">
      <w:pPr>
        <w:spacing w:line="360" w:lineRule="auto"/>
        <w:ind w:right="720"/>
        <w:rPr>
          <w:rFonts w:ascii="Arial" w:hAnsi="Arial" w:cs="Arial"/>
          <w:sz w:val="20"/>
        </w:rPr>
      </w:pPr>
    </w:p>
    <w:p w:rsidR="004E4B07" w:rsidRPr="0002530B" w:rsidRDefault="004E4B07" w:rsidP="004E4B07">
      <w:pPr>
        <w:spacing w:line="360" w:lineRule="auto"/>
        <w:ind w:right="720"/>
        <w:rPr>
          <w:rFonts w:ascii="Arial" w:hAnsi="Arial"/>
          <w:sz w:val="20"/>
          <w:szCs w:val="22"/>
        </w:rPr>
      </w:pPr>
      <w:r w:rsidRPr="0002530B">
        <w:rPr>
          <w:rFonts w:ascii="Arial" w:hAnsi="Arial"/>
          <w:sz w:val="20"/>
          <w:szCs w:val="22"/>
        </w:rPr>
        <w:t xml:space="preserve">We will continue to endeavor to make your experience at our Fair both pleasant and profitable. Helpful parents, staff and students will form a large volunteer team to serve your needs from your arrival through to your departure. </w:t>
      </w:r>
    </w:p>
    <w:p w:rsidR="004E4B07" w:rsidRPr="0002530B" w:rsidRDefault="004E4B07" w:rsidP="004E4B07">
      <w:pPr>
        <w:spacing w:line="360" w:lineRule="auto"/>
        <w:ind w:right="720"/>
        <w:rPr>
          <w:rFonts w:ascii="Arial" w:hAnsi="Arial"/>
          <w:sz w:val="20"/>
          <w:szCs w:val="22"/>
        </w:rPr>
      </w:pPr>
    </w:p>
    <w:p w:rsidR="004E4B07" w:rsidRPr="0002530B" w:rsidRDefault="004E4B07" w:rsidP="004E4B07">
      <w:pPr>
        <w:spacing w:line="360" w:lineRule="auto"/>
        <w:ind w:right="720"/>
        <w:rPr>
          <w:rFonts w:ascii="Arial" w:hAnsi="Arial"/>
          <w:sz w:val="20"/>
          <w:szCs w:val="22"/>
        </w:rPr>
      </w:pPr>
      <w:r w:rsidRPr="0002530B">
        <w:rPr>
          <w:rFonts w:ascii="Arial" w:hAnsi="Arial"/>
          <w:sz w:val="20"/>
          <w:szCs w:val="22"/>
        </w:rPr>
        <w:t xml:space="preserve">This year we offer advertising to our Artisans on our website </w:t>
      </w:r>
      <w:hyperlink r:id="rId10" w:history="1">
        <w:r w:rsidRPr="0002530B">
          <w:rPr>
            <w:rStyle w:val="Hyperlink"/>
            <w:rFonts w:ascii="Arial" w:hAnsi="Arial" w:cs="Arial"/>
            <w:sz w:val="20"/>
          </w:rPr>
          <w:t>www.aquinasartsandcraftsfair.weebly.com</w:t>
        </w:r>
      </w:hyperlink>
      <w:r w:rsidRPr="0002530B">
        <w:rPr>
          <w:rFonts w:ascii="Arial" w:hAnsi="Arial" w:cs="Arial"/>
          <w:sz w:val="20"/>
        </w:rPr>
        <w:t xml:space="preserve"> </w:t>
      </w:r>
      <w:r w:rsidRPr="0002530B">
        <w:rPr>
          <w:rFonts w:ascii="Arial" w:hAnsi="Arial"/>
          <w:sz w:val="20"/>
          <w:szCs w:val="22"/>
        </w:rPr>
        <w:t xml:space="preserve">for prospective </w:t>
      </w:r>
      <w:r w:rsidR="00BF3973" w:rsidRPr="0002530B">
        <w:rPr>
          <w:rFonts w:ascii="Arial" w:hAnsi="Arial"/>
          <w:sz w:val="20"/>
          <w:szCs w:val="22"/>
        </w:rPr>
        <w:t>visitors</w:t>
      </w:r>
      <w:r w:rsidRPr="0002530B">
        <w:rPr>
          <w:rFonts w:ascii="Arial" w:hAnsi="Arial"/>
          <w:sz w:val="20"/>
          <w:szCs w:val="22"/>
        </w:rPr>
        <w:t xml:space="preserve"> to view. All we require is a jpeg image for your business and a short description or we can link to your website.</w:t>
      </w:r>
    </w:p>
    <w:p w:rsidR="004E4B07" w:rsidRPr="0002530B" w:rsidRDefault="004E4B07" w:rsidP="004E4B07">
      <w:pPr>
        <w:spacing w:line="360" w:lineRule="auto"/>
        <w:ind w:right="720"/>
        <w:rPr>
          <w:rFonts w:ascii="Arial" w:hAnsi="Arial" w:cs="Arial"/>
          <w:b/>
          <w:sz w:val="20"/>
        </w:rPr>
      </w:pPr>
    </w:p>
    <w:p w:rsidR="004E4B07" w:rsidRPr="0002530B" w:rsidRDefault="004E4B07" w:rsidP="004E4B07">
      <w:pPr>
        <w:pStyle w:val="CM3"/>
        <w:spacing w:line="360" w:lineRule="auto"/>
        <w:ind w:right="720"/>
        <w:rPr>
          <w:rFonts w:ascii="Arial" w:hAnsi="Arial" w:cs="Arial"/>
          <w:sz w:val="20"/>
        </w:rPr>
      </w:pPr>
      <w:r w:rsidRPr="0002530B">
        <w:rPr>
          <w:rFonts w:ascii="Arial" w:hAnsi="Arial"/>
          <w:sz w:val="20"/>
          <w:szCs w:val="22"/>
        </w:rPr>
        <w:t xml:space="preserve">Please find a registration form enclosed. Registration forms must be submitted </w:t>
      </w:r>
      <w:r w:rsidRPr="0002530B">
        <w:rPr>
          <w:rFonts w:ascii="Arial" w:hAnsi="Arial"/>
          <w:b/>
          <w:sz w:val="20"/>
          <w:szCs w:val="22"/>
        </w:rPr>
        <w:t>completed in full and Payment submitted to us by September 1</w:t>
      </w:r>
      <w:r w:rsidRPr="0002530B">
        <w:rPr>
          <w:rFonts w:ascii="Arial" w:hAnsi="Arial"/>
          <w:b/>
          <w:sz w:val="20"/>
          <w:szCs w:val="22"/>
          <w:vertAlign w:val="superscript"/>
        </w:rPr>
        <w:t>st</w:t>
      </w:r>
      <w:r w:rsidRPr="0002530B">
        <w:rPr>
          <w:rFonts w:ascii="Arial" w:hAnsi="Arial"/>
          <w:b/>
          <w:sz w:val="20"/>
          <w:szCs w:val="22"/>
        </w:rPr>
        <w:t>, 2014</w:t>
      </w:r>
      <w:r w:rsidRPr="0002530B">
        <w:rPr>
          <w:rFonts w:ascii="Arial" w:hAnsi="Arial"/>
          <w:sz w:val="20"/>
          <w:szCs w:val="22"/>
        </w:rPr>
        <w:t xml:space="preserve"> in order to confirm your space</w:t>
      </w:r>
      <w:r w:rsidR="00BF3973">
        <w:rPr>
          <w:rFonts w:ascii="Arial" w:hAnsi="Arial"/>
          <w:sz w:val="20"/>
          <w:szCs w:val="22"/>
        </w:rPr>
        <w:t>, (they are allotted on a first come first serve basis)</w:t>
      </w:r>
      <w:r w:rsidRPr="0002530B">
        <w:rPr>
          <w:rFonts w:ascii="Arial" w:hAnsi="Arial"/>
          <w:sz w:val="20"/>
          <w:szCs w:val="22"/>
        </w:rPr>
        <w:t xml:space="preserve">. An information package will be e-mailed to you in October. We look forward to your early response. </w:t>
      </w:r>
      <w:r w:rsidRPr="0002530B">
        <w:rPr>
          <w:rFonts w:ascii="Arial" w:hAnsi="Arial"/>
          <w:sz w:val="20"/>
          <w:szCs w:val="22"/>
        </w:rPr>
        <w:br/>
      </w:r>
      <w:r w:rsidRPr="0002530B">
        <w:rPr>
          <w:rFonts w:ascii="Arial" w:hAnsi="Arial" w:cs="Arial"/>
          <w:sz w:val="20"/>
        </w:rPr>
        <w:t>Thank you for your prompt attention to reserve your space for 2014,</w:t>
      </w:r>
    </w:p>
    <w:p w:rsidR="000A01EF" w:rsidRDefault="004E4B07" w:rsidP="000A01EF">
      <w:pPr>
        <w:pStyle w:val="CM3"/>
        <w:spacing w:line="360" w:lineRule="auto"/>
        <w:jc w:val="both"/>
        <w:rPr>
          <w:rFonts w:ascii="Arial" w:hAnsi="Arial" w:cs="Arial"/>
        </w:rPr>
      </w:pPr>
      <w:r>
        <w:rPr>
          <w:rFonts w:ascii="Arial" w:hAnsi="Arial"/>
          <w:sz w:val="22"/>
          <w:szCs w:val="22"/>
        </w:rPr>
        <w:t xml:space="preserve">Iris Low &amp; </w:t>
      </w:r>
      <w:r w:rsidRPr="00602E0C">
        <w:rPr>
          <w:rFonts w:ascii="Arial" w:hAnsi="Arial"/>
          <w:sz w:val="22"/>
          <w:szCs w:val="22"/>
        </w:rPr>
        <w:t>Liz Godin</w:t>
      </w:r>
      <w:r w:rsidRPr="00602E0C">
        <w:rPr>
          <w:rFonts w:ascii="Arial" w:hAnsi="Arial"/>
          <w:sz w:val="22"/>
          <w:szCs w:val="22"/>
        </w:rPr>
        <w:br/>
        <w:t>STA Art</w:t>
      </w:r>
      <w:r>
        <w:rPr>
          <w:rFonts w:ascii="Arial" w:hAnsi="Arial"/>
          <w:sz w:val="22"/>
          <w:szCs w:val="22"/>
        </w:rPr>
        <w:t>s</w:t>
      </w:r>
      <w:r w:rsidRPr="00602E0C">
        <w:rPr>
          <w:rFonts w:ascii="Arial" w:hAnsi="Arial"/>
          <w:sz w:val="22"/>
          <w:szCs w:val="22"/>
        </w:rPr>
        <w:t xml:space="preserve"> &amp; Craft</w:t>
      </w:r>
      <w:r>
        <w:rPr>
          <w:rFonts w:ascii="Arial" w:hAnsi="Arial"/>
          <w:sz w:val="22"/>
          <w:szCs w:val="22"/>
        </w:rPr>
        <w:t>s</w:t>
      </w:r>
      <w:r w:rsidRPr="00602E0C">
        <w:rPr>
          <w:rFonts w:ascii="Arial" w:hAnsi="Arial"/>
          <w:sz w:val="22"/>
          <w:szCs w:val="22"/>
        </w:rPr>
        <w:t xml:space="preserve"> Fair Coordinator</w:t>
      </w:r>
      <w:r>
        <w:rPr>
          <w:rFonts w:ascii="Arial" w:hAnsi="Arial"/>
          <w:sz w:val="22"/>
          <w:szCs w:val="22"/>
        </w:rPr>
        <w:t>s</w:t>
      </w:r>
      <w:r w:rsidRPr="00602E0C">
        <w:rPr>
          <w:rFonts w:ascii="Arial" w:hAnsi="Arial" w:cs="Arial"/>
        </w:rPr>
        <w:t xml:space="preserve"> </w:t>
      </w:r>
    </w:p>
    <w:p w:rsidR="000A01EF" w:rsidRDefault="000A01EF">
      <w:pPr>
        <w:suppressAutoHyphens w:val="0"/>
        <w:rPr>
          <w:rFonts w:ascii="Arial" w:eastAsia="Times New Roman PSMT" w:hAnsi="Arial" w:cs="Arial"/>
        </w:rPr>
      </w:pPr>
      <w:r>
        <w:rPr>
          <w:rFonts w:ascii="Arial" w:hAnsi="Arial" w:cs="Arial"/>
        </w:rPr>
        <w:br w:type="page"/>
      </w:r>
    </w:p>
    <w:p w:rsidR="007F77B1" w:rsidRPr="000A01EF" w:rsidRDefault="00602E0C" w:rsidP="000A01EF">
      <w:pPr>
        <w:pStyle w:val="CM3"/>
        <w:spacing w:line="360" w:lineRule="auto"/>
        <w:jc w:val="both"/>
        <w:rPr>
          <w:rFonts w:ascii="Arial" w:hAnsi="Arial" w:cs="Arial"/>
        </w:rPr>
      </w:pPr>
      <w:r w:rsidRPr="00602E0C">
        <w:rPr>
          <w:rFonts w:ascii="Arial" w:hAnsi="Arial" w:cs="Arial"/>
          <w:b/>
          <w:sz w:val="28"/>
        </w:rPr>
        <w:t xml:space="preserve">You </w:t>
      </w:r>
      <w:r w:rsidRPr="00AD4976">
        <w:rPr>
          <w:rFonts w:ascii="Arial" w:hAnsi="Arial" w:cs="Arial"/>
          <w:b/>
          <w:sz w:val="28"/>
          <w:u w:val="single"/>
        </w:rPr>
        <w:t>must complete</w:t>
      </w:r>
      <w:r w:rsidRPr="00602E0C">
        <w:rPr>
          <w:rFonts w:ascii="Arial" w:hAnsi="Arial" w:cs="Arial"/>
          <w:b/>
          <w:sz w:val="28"/>
        </w:rPr>
        <w:t xml:space="preserve"> </w:t>
      </w:r>
      <w:r w:rsidR="00AD4976">
        <w:rPr>
          <w:rFonts w:ascii="Arial" w:hAnsi="Arial" w:cs="Arial"/>
          <w:b/>
          <w:sz w:val="28"/>
        </w:rPr>
        <w:t>the following R</w:t>
      </w:r>
      <w:r w:rsidRPr="00602E0C">
        <w:rPr>
          <w:rFonts w:ascii="Arial" w:hAnsi="Arial" w:cs="Arial"/>
          <w:b/>
          <w:sz w:val="28"/>
        </w:rPr>
        <w:t>egistration f</w:t>
      </w:r>
      <w:r w:rsidR="00AD4976">
        <w:rPr>
          <w:rFonts w:ascii="Arial" w:hAnsi="Arial" w:cs="Arial"/>
          <w:b/>
          <w:sz w:val="28"/>
        </w:rPr>
        <w:t>orm</w:t>
      </w:r>
      <w:r w:rsidR="00243D85" w:rsidRPr="00602E0C">
        <w:rPr>
          <w:rFonts w:ascii="Arial" w:hAnsi="Arial" w:cs="Arial"/>
          <w:b/>
          <w:sz w:val="28"/>
        </w:rPr>
        <w:t xml:space="preserve"> </w:t>
      </w:r>
      <w:r w:rsidR="00AD4976">
        <w:rPr>
          <w:rFonts w:ascii="Arial" w:hAnsi="Arial" w:cs="Arial"/>
          <w:b/>
          <w:sz w:val="28"/>
        </w:rPr>
        <w:t>(</w:t>
      </w:r>
      <w:r w:rsidR="00243D85" w:rsidRPr="00AD4976">
        <w:rPr>
          <w:rFonts w:ascii="Arial" w:hAnsi="Arial" w:cs="Arial"/>
          <w:sz w:val="28"/>
        </w:rPr>
        <w:t>please print</w:t>
      </w:r>
      <w:r w:rsidR="00AD4976">
        <w:rPr>
          <w:rFonts w:ascii="Arial" w:hAnsi="Arial" w:cs="Arial"/>
          <w:b/>
          <w:sz w:val="28"/>
        </w:rPr>
        <w:t>)</w:t>
      </w:r>
    </w:p>
    <w:p w:rsidR="007F77B1" w:rsidRPr="007F77B1" w:rsidRDefault="00243D85" w:rsidP="007F77B1">
      <w:pPr>
        <w:pStyle w:val="CM3"/>
        <w:numPr>
          <w:ilvl w:val="0"/>
          <w:numId w:val="25"/>
        </w:numPr>
        <w:spacing w:after="240" w:line="360" w:lineRule="auto"/>
        <w:ind w:left="648"/>
        <w:jc w:val="both"/>
        <w:rPr>
          <w:rStyle w:val="Bullets"/>
        </w:rPr>
      </w:pPr>
      <w:r w:rsidRPr="007F77B1">
        <w:rPr>
          <w:rStyle w:val="Bullets"/>
          <w:rFonts w:ascii="Arial" w:hAnsi="Arial"/>
          <w:sz w:val="22"/>
        </w:rPr>
        <w:t>Please include a cheque in the amount of $100.00.  This is payable at time of registration and is required to hold your spot.  (No post dated cheques please)</w:t>
      </w:r>
    </w:p>
    <w:p w:rsidR="007F77B1" w:rsidRPr="007F77B1" w:rsidRDefault="00243D85" w:rsidP="007F77B1">
      <w:pPr>
        <w:pStyle w:val="CM3"/>
        <w:numPr>
          <w:ilvl w:val="0"/>
          <w:numId w:val="25"/>
        </w:numPr>
        <w:spacing w:after="240" w:line="360" w:lineRule="auto"/>
        <w:ind w:left="648"/>
        <w:jc w:val="both"/>
        <w:rPr>
          <w:rStyle w:val="Bullets"/>
        </w:rPr>
      </w:pPr>
      <w:r w:rsidRPr="007F77B1">
        <w:rPr>
          <w:rStyle w:val="Bullets"/>
          <w:rFonts w:ascii="Arial" w:hAnsi="Arial"/>
          <w:sz w:val="22"/>
        </w:rPr>
        <w:t>Cancellations:  $35.00 non refundable if cancellation is made before the 31st</w:t>
      </w:r>
      <w:r w:rsidR="00D555AC" w:rsidRPr="007F77B1">
        <w:rPr>
          <w:rStyle w:val="Bullets"/>
          <w:rFonts w:ascii="Arial" w:hAnsi="Arial"/>
          <w:sz w:val="22"/>
        </w:rPr>
        <w:t xml:space="preserve"> of </w:t>
      </w:r>
      <w:r w:rsidR="00BF3973" w:rsidRPr="007F77B1">
        <w:rPr>
          <w:rStyle w:val="Bullets"/>
          <w:rFonts w:ascii="Arial" w:hAnsi="Arial"/>
          <w:sz w:val="22"/>
        </w:rPr>
        <w:t>August</w:t>
      </w:r>
      <w:r w:rsidR="00D555AC" w:rsidRPr="007F77B1">
        <w:rPr>
          <w:rStyle w:val="Bullets"/>
          <w:rFonts w:ascii="Arial" w:hAnsi="Arial"/>
          <w:sz w:val="22"/>
        </w:rPr>
        <w:t xml:space="preserve"> 201</w:t>
      </w:r>
      <w:r w:rsidR="00E42C9E" w:rsidRPr="007F77B1">
        <w:rPr>
          <w:rStyle w:val="Bullets"/>
          <w:rFonts w:ascii="Arial" w:hAnsi="Arial"/>
          <w:sz w:val="22"/>
        </w:rPr>
        <w:t>4</w:t>
      </w:r>
      <w:r w:rsidRPr="007F77B1">
        <w:rPr>
          <w:rStyle w:val="Bullets"/>
          <w:rFonts w:ascii="Arial" w:hAnsi="Arial"/>
          <w:sz w:val="22"/>
        </w:rPr>
        <w:t xml:space="preserve">.  For any cancellations made after the 31st of August the entire fee is non refundable.  </w:t>
      </w:r>
      <w:r w:rsidRPr="007F77B1">
        <w:rPr>
          <w:rStyle w:val="Bullets"/>
          <w:rFonts w:ascii="Arial" w:hAnsi="Arial"/>
          <w:sz w:val="22"/>
        </w:rPr>
        <w:br/>
        <w:t>P</w:t>
      </w:r>
      <w:r w:rsidR="00BF3973">
        <w:rPr>
          <w:rStyle w:val="Bullets"/>
          <w:rFonts w:ascii="Arial" w:hAnsi="Arial"/>
          <w:sz w:val="22"/>
        </w:rPr>
        <w:t xml:space="preserve">lease make cheque payable to:  </w:t>
      </w:r>
      <w:r w:rsidRPr="007F77B1">
        <w:rPr>
          <w:rStyle w:val="Bullets"/>
          <w:rFonts w:ascii="Arial" w:hAnsi="Arial"/>
          <w:sz w:val="22"/>
        </w:rPr>
        <w:t>Saint Thomas Aquinas High School.</w:t>
      </w:r>
    </w:p>
    <w:p w:rsidR="007F77B1" w:rsidRPr="007F77B1" w:rsidRDefault="00243D85" w:rsidP="007F77B1">
      <w:pPr>
        <w:pStyle w:val="CM3"/>
        <w:numPr>
          <w:ilvl w:val="0"/>
          <w:numId w:val="25"/>
        </w:numPr>
        <w:spacing w:after="240" w:line="360" w:lineRule="auto"/>
        <w:ind w:left="648"/>
        <w:jc w:val="both"/>
        <w:rPr>
          <w:rStyle w:val="Bullets"/>
        </w:rPr>
      </w:pPr>
      <w:r w:rsidRPr="007F77B1">
        <w:rPr>
          <w:rStyle w:val="Bullets"/>
          <w:rFonts w:ascii="Arial" w:hAnsi="Arial"/>
          <w:sz w:val="22"/>
        </w:rPr>
        <w:t>$25 service charge for NSF Cheques.</w:t>
      </w:r>
    </w:p>
    <w:p w:rsidR="007F77B1" w:rsidRPr="007F77B1" w:rsidRDefault="00243D85" w:rsidP="007F77B1">
      <w:pPr>
        <w:pStyle w:val="CM3"/>
        <w:numPr>
          <w:ilvl w:val="0"/>
          <w:numId w:val="25"/>
        </w:numPr>
        <w:spacing w:after="240" w:line="360" w:lineRule="auto"/>
        <w:ind w:left="648"/>
        <w:jc w:val="both"/>
        <w:rPr>
          <w:rStyle w:val="Bullets"/>
        </w:rPr>
      </w:pPr>
      <w:r w:rsidRPr="007F77B1">
        <w:rPr>
          <w:rStyle w:val="Bullets"/>
          <w:rFonts w:ascii="Arial" w:hAnsi="Arial"/>
          <w:sz w:val="22"/>
        </w:rPr>
        <w:t>If you are selling food products please attach a current/valid copy of a “Food Safe Form”</w:t>
      </w:r>
      <w:r w:rsidR="00E42C9E" w:rsidRPr="007F77B1">
        <w:rPr>
          <w:rStyle w:val="Bullets"/>
          <w:rFonts w:ascii="Arial" w:hAnsi="Arial"/>
          <w:sz w:val="22"/>
        </w:rPr>
        <w:t xml:space="preserve">. If you have any questions please contact Vancouver Coastal Health directly at </w:t>
      </w:r>
      <w:hyperlink r:id="rId11" w:history="1">
        <w:r w:rsidR="00E42C9E" w:rsidRPr="007F77B1">
          <w:rPr>
            <w:rStyle w:val="Bullets"/>
            <w:rFonts w:ascii="Arial" w:hAnsi="Arial"/>
            <w:sz w:val="22"/>
          </w:rPr>
          <w:t>http://www.vch.ca</w:t>
        </w:r>
      </w:hyperlink>
      <w:r w:rsidR="00E42C9E" w:rsidRPr="007F77B1">
        <w:rPr>
          <w:rStyle w:val="Bullets"/>
          <w:rFonts w:ascii="Arial" w:hAnsi="Arial"/>
          <w:sz w:val="22"/>
        </w:rPr>
        <w:t xml:space="preserve"> </w:t>
      </w:r>
      <w:r w:rsidRPr="007F77B1">
        <w:rPr>
          <w:rStyle w:val="Bullets"/>
          <w:rFonts w:ascii="Arial" w:hAnsi="Arial"/>
          <w:sz w:val="22"/>
        </w:rPr>
        <w:t xml:space="preserve">as well as a copy of your registration with North Shore </w:t>
      </w:r>
      <w:r w:rsidR="006C7EE5">
        <w:rPr>
          <w:rStyle w:val="Bullets"/>
          <w:rFonts w:ascii="Arial" w:hAnsi="Arial"/>
          <w:sz w:val="22"/>
        </w:rPr>
        <w:t>__</w:t>
      </w:r>
      <w:r w:rsidRPr="007F77B1">
        <w:rPr>
          <w:rStyle w:val="Bullets"/>
          <w:rFonts w:ascii="Arial" w:hAnsi="Arial"/>
          <w:sz w:val="22"/>
        </w:rPr>
        <w:t xml:space="preserve">Health.  </w:t>
      </w:r>
    </w:p>
    <w:p w:rsidR="007F77B1" w:rsidRPr="007F77B1" w:rsidRDefault="004421AA" w:rsidP="007F77B1">
      <w:pPr>
        <w:pStyle w:val="CM3"/>
        <w:numPr>
          <w:ilvl w:val="0"/>
          <w:numId w:val="25"/>
        </w:numPr>
        <w:spacing w:after="240" w:line="360" w:lineRule="auto"/>
        <w:ind w:left="648"/>
        <w:jc w:val="both"/>
        <w:rPr>
          <w:rStyle w:val="Bullets"/>
        </w:rPr>
      </w:pPr>
      <w:r>
        <w:rPr>
          <w:rStyle w:val="Bullets"/>
          <w:rFonts w:ascii="Arial" w:hAnsi="Arial"/>
          <w:sz w:val="22"/>
        </w:rPr>
        <w:t xml:space="preserve">Electricity provided. </w:t>
      </w:r>
      <w:r w:rsidR="00D5716F" w:rsidRPr="007F77B1">
        <w:rPr>
          <w:rStyle w:val="Bullets"/>
          <w:rFonts w:ascii="Arial" w:hAnsi="Arial"/>
          <w:sz w:val="22"/>
        </w:rPr>
        <w:t xml:space="preserve">Maximum voltage per space is 100 watts.  Please bring your own extension cord.                                                                                                            </w:t>
      </w:r>
    </w:p>
    <w:p w:rsidR="007F77B1" w:rsidRPr="007F77B1" w:rsidRDefault="00D5716F" w:rsidP="007F77B1">
      <w:pPr>
        <w:pStyle w:val="CM3"/>
        <w:numPr>
          <w:ilvl w:val="0"/>
          <w:numId w:val="25"/>
        </w:numPr>
        <w:spacing w:after="240" w:line="360" w:lineRule="auto"/>
        <w:ind w:left="648"/>
        <w:jc w:val="both"/>
        <w:rPr>
          <w:rStyle w:val="Bullets"/>
        </w:rPr>
      </w:pPr>
      <w:r w:rsidRPr="007F77B1">
        <w:rPr>
          <w:rStyle w:val="Bullets"/>
          <w:rFonts w:ascii="Arial" w:hAnsi="Arial"/>
          <w:sz w:val="22"/>
        </w:rPr>
        <w:t>Display unit must be tastefully presented and any storage containers carefully camouflaged in your space. We offer a space of 8 ft x 5 ft.</w:t>
      </w:r>
    </w:p>
    <w:p w:rsidR="007F77B1" w:rsidRPr="007F77B1" w:rsidRDefault="00D5716F" w:rsidP="007F77B1">
      <w:pPr>
        <w:pStyle w:val="CM3"/>
        <w:numPr>
          <w:ilvl w:val="0"/>
          <w:numId w:val="25"/>
        </w:numPr>
        <w:spacing w:after="240" w:line="360" w:lineRule="auto"/>
        <w:ind w:left="648"/>
        <w:jc w:val="both"/>
        <w:rPr>
          <w:rStyle w:val="Bullets"/>
        </w:rPr>
      </w:pPr>
      <w:r w:rsidRPr="007F77B1">
        <w:rPr>
          <w:rStyle w:val="Bullets"/>
          <w:rFonts w:ascii="Arial" w:hAnsi="Arial"/>
          <w:sz w:val="22"/>
        </w:rPr>
        <w:t>You will receive confirmation by email.  A complete information package will be sent by the end of October.</w:t>
      </w:r>
      <w:r w:rsidR="00BF3973">
        <w:rPr>
          <w:rStyle w:val="Bullets"/>
          <w:rFonts w:ascii="Arial" w:hAnsi="Arial"/>
          <w:sz w:val="22"/>
        </w:rPr>
        <w:t xml:space="preserve"> Please note, if you have a preference for a particular location, they are allotted on a first come first serve basis, so the sooner you send in your form and payment the more likely you are to receive the spot you want.</w:t>
      </w:r>
    </w:p>
    <w:p w:rsidR="007F77B1" w:rsidRPr="007F77B1" w:rsidRDefault="00D5716F" w:rsidP="007F77B1">
      <w:pPr>
        <w:pStyle w:val="CM3"/>
        <w:numPr>
          <w:ilvl w:val="0"/>
          <w:numId w:val="25"/>
        </w:numPr>
        <w:spacing w:after="240" w:line="360" w:lineRule="auto"/>
        <w:ind w:left="648"/>
        <w:jc w:val="both"/>
        <w:rPr>
          <w:rStyle w:val="Bullets"/>
        </w:rPr>
      </w:pPr>
      <w:r w:rsidRPr="007F77B1">
        <w:rPr>
          <w:rStyle w:val="Bullets"/>
          <w:rFonts w:ascii="Arial" w:hAnsi="Arial"/>
          <w:sz w:val="22"/>
        </w:rPr>
        <w:t>The deadline for any changes to the booth r</w:t>
      </w:r>
      <w:r w:rsidR="006C7EE5">
        <w:rPr>
          <w:rStyle w:val="Bullets"/>
          <w:rFonts w:ascii="Arial" w:hAnsi="Arial"/>
          <w:sz w:val="22"/>
        </w:rPr>
        <w:t>equirements is September 6, 2014</w:t>
      </w:r>
      <w:r w:rsidRPr="007F77B1">
        <w:rPr>
          <w:rStyle w:val="Bullets"/>
          <w:rFonts w:ascii="Arial" w:hAnsi="Arial"/>
          <w:sz w:val="22"/>
        </w:rPr>
        <w:t>.</w:t>
      </w:r>
    </w:p>
    <w:p w:rsidR="00896FFC" w:rsidRPr="007F77B1" w:rsidRDefault="00896FFC" w:rsidP="007F77B1">
      <w:pPr>
        <w:pStyle w:val="CM3"/>
        <w:numPr>
          <w:ilvl w:val="0"/>
          <w:numId w:val="25"/>
        </w:numPr>
        <w:spacing w:after="240" w:line="360" w:lineRule="auto"/>
        <w:ind w:left="648"/>
        <w:jc w:val="both"/>
        <w:rPr>
          <w:rStyle w:val="Bullets"/>
        </w:rPr>
      </w:pPr>
      <w:r w:rsidRPr="007F77B1">
        <w:rPr>
          <w:rStyle w:val="Bullets"/>
          <w:rFonts w:ascii="Arial" w:hAnsi="Arial"/>
          <w:sz w:val="22"/>
        </w:rPr>
        <w:t>Please be reminded that if any new products have been introduced in to your line they will need to brought to our attention prior to the day of the fair. Only new crafters will be juried.</w:t>
      </w:r>
    </w:p>
    <w:p w:rsidR="00D5716F" w:rsidRPr="00896FFC" w:rsidRDefault="00D5716F" w:rsidP="00896FFC">
      <w:pPr>
        <w:spacing w:line="360" w:lineRule="auto"/>
        <w:jc w:val="both"/>
        <w:rPr>
          <w:rFonts w:ascii="Arial" w:hAnsi="Arial" w:cs="Arial"/>
          <w:sz w:val="22"/>
        </w:rPr>
      </w:pPr>
    </w:p>
    <w:p w:rsidR="00D5716F" w:rsidRPr="00D5716F" w:rsidRDefault="00D5716F" w:rsidP="00AD4976">
      <w:pPr>
        <w:pStyle w:val="WW-BodyText2"/>
        <w:tabs>
          <w:tab w:val="center" w:pos="4680"/>
          <w:tab w:val="right" w:pos="9000"/>
        </w:tabs>
        <w:rPr>
          <w:b/>
          <w:bCs/>
        </w:rPr>
      </w:pPr>
      <w:r w:rsidRPr="00D5716F">
        <w:rPr>
          <w:b/>
        </w:rPr>
        <w:t>As an attraction to customers and means of advertising for you, a donation of a packaged door prize is requested and will be collected before 10:00 am on the day of the Craft Fair.</w:t>
      </w:r>
      <w:r w:rsidRPr="00D5716F">
        <w:rPr>
          <w:b/>
        </w:rPr>
        <w:br/>
      </w:r>
    </w:p>
    <w:p w:rsidR="00D5716F" w:rsidRPr="00602E0C" w:rsidRDefault="00D5716F" w:rsidP="00D5716F">
      <w:pPr>
        <w:pStyle w:val="WW-BodyText2"/>
        <w:tabs>
          <w:tab w:val="center" w:pos="4680"/>
          <w:tab w:val="right" w:pos="9000"/>
        </w:tabs>
        <w:rPr>
          <w:rFonts w:ascii="Arial" w:hAnsi="Arial" w:cs="Arial"/>
          <w:sz w:val="22"/>
        </w:rPr>
      </w:pPr>
      <w:r w:rsidRPr="00602E0C">
        <w:rPr>
          <w:rFonts w:ascii="Arial" w:hAnsi="Arial" w:cs="Arial"/>
          <w:sz w:val="22"/>
        </w:rPr>
        <w:t>.</w:t>
      </w:r>
    </w:p>
    <w:p w:rsidR="00D5716F" w:rsidRPr="00602E0C" w:rsidRDefault="00D5716F" w:rsidP="00AD4976">
      <w:pPr>
        <w:suppressAutoHyphens w:val="0"/>
        <w:rPr>
          <w:rFonts w:ascii="Arial" w:hAnsi="Arial" w:cs="Arial"/>
          <w:sz w:val="22"/>
        </w:rPr>
      </w:pPr>
    </w:p>
    <w:p w:rsidR="000A01EF" w:rsidRDefault="000A01EF">
      <w:pPr>
        <w:suppressAutoHyphens w:val="0"/>
        <w:rPr>
          <w:rFonts w:ascii="Arial" w:hAnsi="Arial" w:cs="Arial"/>
          <w:sz w:val="22"/>
        </w:rPr>
      </w:pPr>
    </w:p>
    <w:p w:rsidR="00243D85" w:rsidRPr="00602E0C" w:rsidRDefault="0050456C" w:rsidP="00D5716F">
      <w:pPr>
        <w:tabs>
          <w:tab w:val="center" w:pos="6840"/>
          <w:tab w:val="right" w:pos="11160"/>
        </w:tabs>
        <w:rPr>
          <w:rFonts w:ascii="Arial" w:hAnsi="Arial" w:cs="Arial"/>
          <w:sz w:val="22"/>
        </w:rPr>
      </w:pPr>
      <w:r w:rsidRPr="0050456C">
        <w:rPr>
          <w:rFonts w:ascii="Arial" w:hAnsi="Arial" w:cs="Arial"/>
          <w:b/>
          <w:bCs/>
          <w:noProof/>
          <w:lang w:eastAsia="en-US"/>
        </w:rPr>
        <w:pict>
          <v:shape id="_x0000_s2050" type="#_x0000_t202" style="position:absolute;margin-left:326pt;margin-top:-690.8pt;width:167.35pt;height:158.7pt;z-index:251658240;mso-wrap-edited:f;mso-position-horizontal:absolute;mso-position-vertical:absolute" wrapcoords="0 0 21600 0 21600 21600 0 21600 0 0" filled="f" stroked="f">
            <v:fill o:detectmouseclick="t"/>
            <v:textbox style="mso-next-textbox:#_x0000_s2050" inset=",7.2pt,,7.2pt">
              <w:txbxContent>
                <w:p w:rsidR="00003BFB" w:rsidRPr="0001511A" w:rsidRDefault="00003BFB" w:rsidP="000E6BBA">
                  <w:pPr>
                    <w:suppressAutoHyphens w:val="0"/>
                    <w:rPr>
                      <w:rFonts w:ascii="Arial" w:hAnsi="Arial" w:cs="Arial"/>
                      <w:b/>
                      <w:bCs/>
                      <w:sz w:val="22"/>
                    </w:rPr>
                  </w:pPr>
                  <w:r w:rsidRPr="0001511A">
                    <w:rPr>
                      <w:rFonts w:ascii="Arial" w:hAnsi="Arial" w:cs="Arial"/>
                      <w:b/>
                      <w:bCs/>
                      <w:sz w:val="22"/>
                    </w:rPr>
                    <w:t>For office use only</w:t>
                  </w:r>
                </w:p>
                <w:tbl>
                  <w:tblPr>
                    <w:tblStyle w:val="TableGrid"/>
                    <w:tblW w:w="3295" w:type="dxa"/>
                    <w:tblInd w:w="3" w:type="dxa"/>
                    <w:tblLook w:val="00BF"/>
                  </w:tblPr>
                  <w:tblGrid>
                    <w:gridCol w:w="1480"/>
                    <w:gridCol w:w="1815"/>
                  </w:tblGrid>
                  <w:tr w:rsidR="00003BFB" w:rsidRPr="0001511A">
                    <w:trPr>
                      <w:trHeight w:val="521"/>
                    </w:trPr>
                    <w:tc>
                      <w:tcPr>
                        <w:tcW w:w="14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03BFB" w:rsidRPr="000E6BBA" w:rsidRDefault="00003BFB" w:rsidP="0001511A">
                        <w:pPr>
                          <w:suppressAutoHyphens w:val="0"/>
                          <w:rPr>
                            <w:rFonts w:ascii="Arial" w:hAnsi="Arial" w:cs="Arial"/>
                            <w:bCs/>
                            <w:sz w:val="20"/>
                          </w:rPr>
                        </w:pPr>
                        <w:r w:rsidRPr="000E6BBA">
                          <w:rPr>
                            <w:rFonts w:ascii="Arial" w:hAnsi="Arial" w:cs="Arial"/>
                            <w:bCs/>
                            <w:sz w:val="20"/>
                          </w:rPr>
                          <w:t>Table #</w:t>
                        </w:r>
                      </w:p>
                    </w:tc>
                    <w:tc>
                      <w:tcPr>
                        <w:tcW w:w="18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03BFB" w:rsidRPr="0001511A" w:rsidRDefault="00003BFB" w:rsidP="0001511A">
                        <w:pPr>
                          <w:suppressAutoHyphens w:val="0"/>
                          <w:rPr>
                            <w:rFonts w:ascii="Arial" w:hAnsi="Arial" w:cs="Arial"/>
                            <w:bCs/>
                            <w:sz w:val="22"/>
                          </w:rPr>
                        </w:pPr>
                      </w:p>
                    </w:tc>
                  </w:tr>
                  <w:tr w:rsidR="00003BFB" w:rsidRPr="0001511A">
                    <w:trPr>
                      <w:trHeight w:val="494"/>
                    </w:trPr>
                    <w:tc>
                      <w:tcPr>
                        <w:tcW w:w="14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03BFB" w:rsidRPr="000E6BBA" w:rsidRDefault="00003BFB" w:rsidP="0001511A">
                        <w:pPr>
                          <w:suppressAutoHyphens w:val="0"/>
                          <w:rPr>
                            <w:rFonts w:ascii="Arial" w:hAnsi="Arial" w:cs="Arial"/>
                            <w:bCs/>
                            <w:sz w:val="20"/>
                          </w:rPr>
                        </w:pPr>
                        <w:r w:rsidRPr="000E6BBA">
                          <w:rPr>
                            <w:rFonts w:ascii="Arial" w:hAnsi="Arial" w:cs="Arial"/>
                            <w:bCs/>
                            <w:sz w:val="20"/>
                          </w:rPr>
                          <w:t>Date paid:</w:t>
                        </w:r>
                      </w:p>
                    </w:tc>
                    <w:tc>
                      <w:tcPr>
                        <w:tcW w:w="18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03BFB" w:rsidRPr="0001511A" w:rsidRDefault="00003BFB" w:rsidP="0001511A">
                        <w:pPr>
                          <w:suppressAutoHyphens w:val="0"/>
                          <w:rPr>
                            <w:rFonts w:ascii="Arial" w:hAnsi="Arial" w:cs="Arial"/>
                            <w:bCs/>
                            <w:sz w:val="22"/>
                          </w:rPr>
                        </w:pPr>
                      </w:p>
                    </w:tc>
                  </w:tr>
                  <w:tr w:rsidR="00003BFB" w:rsidRPr="0001511A">
                    <w:trPr>
                      <w:trHeight w:val="474"/>
                    </w:trPr>
                    <w:tc>
                      <w:tcPr>
                        <w:tcW w:w="14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03BFB" w:rsidRPr="000E6BBA" w:rsidRDefault="00003BFB" w:rsidP="0001511A">
                        <w:pPr>
                          <w:suppressAutoHyphens w:val="0"/>
                          <w:rPr>
                            <w:rFonts w:ascii="Arial" w:hAnsi="Arial" w:cs="Arial"/>
                            <w:bCs/>
                            <w:sz w:val="20"/>
                          </w:rPr>
                        </w:pPr>
                        <w:r w:rsidRPr="000E6BBA">
                          <w:rPr>
                            <w:rFonts w:ascii="Arial" w:hAnsi="Arial" w:cs="Arial"/>
                            <w:bCs/>
                            <w:sz w:val="20"/>
                          </w:rPr>
                          <w:t>Cheque #</w:t>
                        </w:r>
                      </w:p>
                    </w:tc>
                    <w:tc>
                      <w:tcPr>
                        <w:tcW w:w="18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03BFB" w:rsidRPr="0001511A" w:rsidRDefault="00003BFB" w:rsidP="0001511A">
                        <w:pPr>
                          <w:suppressAutoHyphens w:val="0"/>
                          <w:rPr>
                            <w:rFonts w:ascii="Arial" w:hAnsi="Arial" w:cs="Arial"/>
                            <w:bCs/>
                            <w:sz w:val="22"/>
                          </w:rPr>
                        </w:pPr>
                      </w:p>
                    </w:tc>
                  </w:tr>
                  <w:tr w:rsidR="00003BFB" w:rsidRPr="0001511A">
                    <w:trPr>
                      <w:trHeight w:val="474"/>
                    </w:trPr>
                    <w:tc>
                      <w:tcPr>
                        <w:tcW w:w="14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03BFB" w:rsidRPr="000E6BBA" w:rsidRDefault="00003BFB" w:rsidP="0001511A">
                        <w:pPr>
                          <w:suppressAutoHyphens w:val="0"/>
                          <w:rPr>
                            <w:rFonts w:ascii="Arial" w:hAnsi="Arial" w:cs="Arial"/>
                            <w:bCs/>
                            <w:sz w:val="20"/>
                          </w:rPr>
                        </w:pPr>
                        <w:r w:rsidRPr="000E6BBA">
                          <w:rPr>
                            <w:rFonts w:ascii="Arial" w:hAnsi="Arial" w:cs="Arial"/>
                            <w:bCs/>
                            <w:sz w:val="20"/>
                          </w:rPr>
                          <w:t>Amount:</w:t>
                        </w:r>
                      </w:p>
                    </w:tc>
                    <w:tc>
                      <w:tcPr>
                        <w:tcW w:w="18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03BFB" w:rsidRPr="0001511A" w:rsidRDefault="00003BFB" w:rsidP="0001511A">
                        <w:pPr>
                          <w:suppressAutoHyphens w:val="0"/>
                          <w:rPr>
                            <w:rFonts w:ascii="Arial" w:hAnsi="Arial" w:cs="Arial"/>
                            <w:bCs/>
                            <w:sz w:val="22"/>
                          </w:rPr>
                        </w:pPr>
                      </w:p>
                    </w:tc>
                  </w:tr>
                  <w:tr w:rsidR="00003BFB" w:rsidRPr="0001511A">
                    <w:trPr>
                      <w:trHeight w:val="361"/>
                    </w:trPr>
                    <w:tc>
                      <w:tcPr>
                        <w:tcW w:w="14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03BFB" w:rsidRPr="000E6BBA" w:rsidRDefault="00003BFB" w:rsidP="0001511A">
                        <w:pPr>
                          <w:suppressAutoHyphens w:val="0"/>
                          <w:rPr>
                            <w:rFonts w:ascii="Arial" w:hAnsi="Arial" w:cs="Arial"/>
                            <w:bCs/>
                            <w:sz w:val="20"/>
                          </w:rPr>
                        </w:pPr>
                        <w:r w:rsidRPr="000E6BBA">
                          <w:rPr>
                            <w:rFonts w:ascii="Arial" w:hAnsi="Arial" w:cs="Arial"/>
                            <w:bCs/>
                            <w:sz w:val="20"/>
                          </w:rPr>
                          <w:t>Cash</w:t>
                        </w:r>
                        <w:r>
                          <w:rPr>
                            <w:rFonts w:ascii="Arial" w:hAnsi="Arial" w:cs="Arial"/>
                            <w:bCs/>
                            <w:sz w:val="20"/>
                          </w:rPr>
                          <w:t xml:space="preserve"> </w:t>
                        </w:r>
                        <w:r w:rsidRPr="000E6BBA">
                          <w:rPr>
                            <w:rFonts w:ascii="Arial" w:hAnsi="Arial" w:cs="Arial"/>
                            <w:bCs/>
                            <w:sz w:val="20"/>
                          </w:rPr>
                          <w:t>(please Check off)</w:t>
                        </w:r>
                      </w:p>
                    </w:tc>
                    <w:tc>
                      <w:tcPr>
                        <w:tcW w:w="18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03BFB" w:rsidRPr="0001511A" w:rsidRDefault="00003BFB" w:rsidP="0001511A">
                        <w:pPr>
                          <w:suppressAutoHyphens w:val="0"/>
                          <w:rPr>
                            <w:rFonts w:ascii="Arial" w:hAnsi="Arial" w:cs="Arial"/>
                            <w:bCs/>
                            <w:sz w:val="22"/>
                          </w:rPr>
                        </w:pPr>
                      </w:p>
                    </w:tc>
                  </w:tr>
                </w:tbl>
                <w:p w:rsidR="00003BFB" w:rsidRDefault="00003BFB"/>
              </w:txbxContent>
            </v:textbox>
            <w10:wrap type="tight"/>
          </v:shape>
        </w:pict>
      </w:r>
      <w:r w:rsidR="00243D85" w:rsidRPr="00602E0C">
        <w:rPr>
          <w:rFonts w:ascii="Arial" w:hAnsi="Arial" w:cs="Arial"/>
          <w:sz w:val="22"/>
        </w:rPr>
        <w:t>C/O Craft Fair Co-coordinator</w:t>
      </w:r>
    </w:p>
    <w:p w:rsidR="00243D85" w:rsidRPr="00602E0C" w:rsidRDefault="00243D85" w:rsidP="00D5716F">
      <w:pPr>
        <w:tabs>
          <w:tab w:val="center" w:pos="6840"/>
          <w:tab w:val="right" w:pos="11160"/>
        </w:tabs>
        <w:rPr>
          <w:rFonts w:ascii="Arial" w:hAnsi="Arial" w:cs="Arial"/>
          <w:sz w:val="22"/>
        </w:rPr>
      </w:pPr>
      <w:r w:rsidRPr="00602E0C">
        <w:rPr>
          <w:rFonts w:ascii="Arial" w:hAnsi="Arial" w:cs="Arial"/>
          <w:sz w:val="22"/>
        </w:rPr>
        <w:t>541 West Keith Road,</w:t>
      </w:r>
      <w:r w:rsidR="00D5716F">
        <w:rPr>
          <w:rFonts w:ascii="Arial" w:hAnsi="Arial" w:cs="Arial"/>
          <w:sz w:val="22"/>
        </w:rPr>
        <w:t xml:space="preserve"> </w:t>
      </w:r>
      <w:r w:rsidRPr="00602E0C">
        <w:rPr>
          <w:rFonts w:ascii="Arial" w:hAnsi="Arial" w:cs="Arial"/>
          <w:sz w:val="22"/>
        </w:rPr>
        <w:t>North Vancouver, B.C.,</w:t>
      </w:r>
      <w:r w:rsidR="00E42C9E">
        <w:rPr>
          <w:rFonts w:ascii="Arial" w:hAnsi="Arial" w:cs="Arial"/>
          <w:sz w:val="22"/>
        </w:rPr>
        <w:t xml:space="preserve"> </w:t>
      </w:r>
      <w:r w:rsidRPr="00602E0C">
        <w:rPr>
          <w:rFonts w:ascii="Arial" w:hAnsi="Arial" w:cs="Arial"/>
          <w:sz w:val="22"/>
        </w:rPr>
        <w:t>V7M 1M5</w:t>
      </w:r>
    </w:p>
    <w:p w:rsidR="00243D85" w:rsidRPr="006210BF" w:rsidRDefault="00243D85" w:rsidP="00243D85">
      <w:pPr>
        <w:tabs>
          <w:tab w:val="center" w:pos="6840"/>
          <w:tab w:val="right" w:pos="11160"/>
        </w:tabs>
        <w:ind w:left="2160"/>
        <w:jc w:val="both"/>
        <w:rPr>
          <w:rFonts w:ascii="Arial" w:hAnsi="Arial" w:cs="Arial"/>
          <w:smallCaps/>
          <w:sz w:val="22"/>
        </w:rPr>
      </w:pPr>
    </w:p>
    <w:p w:rsidR="00243D85" w:rsidRPr="00602E0C" w:rsidRDefault="006210BF" w:rsidP="0001511A">
      <w:pPr>
        <w:tabs>
          <w:tab w:val="center" w:pos="4680"/>
          <w:tab w:val="right" w:pos="9000"/>
        </w:tabs>
        <w:rPr>
          <w:rFonts w:ascii="Arial" w:hAnsi="Arial" w:cs="Arial"/>
          <w:sz w:val="22"/>
        </w:rPr>
      </w:pPr>
      <w:r w:rsidRPr="006210BF">
        <w:rPr>
          <w:rFonts w:ascii="Arial" w:hAnsi="Arial" w:cs="Arial"/>
          <w:smallCaps/>
          <w:sz w:val="22"/>
        </w:rPr>
        <w:t>B</w:t>
      </w:r>
      <w:r w:rsidR="0001511A">
        <w:rPr>
          <w:rFonts w:ascii="Arial" w:hAnsi="Arial" w:cs="Arial"/>
          <w:smallCaps/>
          <w:sz w:val="22"/>
        </w:rPr>
        <w:t xml:space="preserve">usiness </w:t>
      </w:r>
      <w:r w:rsidRPr="006210BF">
        <w:rPr>
          <w:rFonts w:ascii="Arial" w:hAnsi="Arial" w:cs="Arial"/>
          <w:smallCaps/>
          <w:sz w:val="22"/>
        </w:rPr>
        <w:t>Name</w:t>
      </w:r>
      <w:r w:rsidR="00602E0C" w:rsidRPr="00602E0C">
        <w:rPr>
          <w:rFonts w:ascii="Arial" w:hAnsi="Arial" w:cs="Arial"/>
          <w:sz w:val="22"/>
        </w:rPr>
        <w:t xml:space="preserve"> </w:t>
      </w:r>
      <w:r w:rsidR="00243D85" w:rsidRPr="00602E0C">
        <w:rPr>
          <w:rFonts w:ascii="Arial" w:hAnsi="Arial" w:cs="Arial"/>
          <w:sz w:val="22"/>
        </w:rPr>
        <w:t>________________________</w:t>
      </w:r>
      <w:r w:rsidR="0001511A">
        <w:rPr>
          <w:rFonts w:ascii="Arial" w:hAnsi="Arial" w:cs="Arial"/>
          <w:sz w:val="22"/>
        </w:rPr>
        <w:t>___________________</w:t>
      </w:r>
      <w:r w:rsidR="000E6BBA">
        <w:rPr>
          <w:rFonts w:ascii="Arial" w:hAnsi="Arial" w:cs="Arial"/>
          <w:sz w:val="22"/>
        </w:rPr>
        <w:t>___</w:t>
      </w:r>
      <w:r w:rsidR="0001511A">
        <w:rPr>
          <w:rFonts w:ascii="Arial" w:hAnsi="Arial" w:cs="Arial"/>
          <w:sz w:val="22"/>
        </w:rPr>
        <w:t>____</w:t>
      </w:r>
    </w:p>
    <w:p w:rsidR="00243D85" w:rsidRPr="00602E0C" w:rsidRDefault="00602E0C" w:rsidP="006210BF">
      <w:pPr>
        <w:tabs>
          <w:tab w:val="center" w:pos="4680"/>
          <w:tab w:val="right" w:pos="9000"/>
        </w:tabs>
        <w:spacing w:line="360" w:lineRule="auto"/>
        <w:jc w:val="both"/>
        <w:rPr>
          <w:rFonts w:ascii="Arial" w:hAnsi="Arial" w:cs="Arial"/>
          <w:sz w:val="22"/>
        </w:rPr>
      </w:pPr>
      <w:r w:rsidRPr="00602E0C">
        <w:rPr>
          <w:rFonts w:ascii="Arial" w:hAnsi="Arial" w:cs="Arial"/>
          <w:sz w:val="22"/>
        </w:rPr>
        <w:t>(as you wish to be listed in the program)</w:t>
      </w:r>
    </w:p>
    <w:p w:rsidR="00243D85" w:rsidRPr="00602E0C" w:rsidRDefault="006210BF" w:rsidP="000E6BBA">
      <w:pPr>
        <w:tabs>
          <w:tab w:val="center" w:pos="4680"/>
          <w:tab w:val="right" w:pos="9000"/>
        </w:tabs>
        <w:spacing w:line="360" w:lineRule="auto"/>
        <w:rPr>
          <w:rFonts w:ascii="Arial" w:hAnsi="Arial" w:cs="Arial"/>
          <w:sz w:val="22"/>
        </w:rPr>
      </w:pPr>
      <w:r w:rsidRPr="006210BF">
        <w:rPr>
          <w:rFonts w:ascii="Arial" w:hAnsi="Arial" w:cs="Arial"/>
          <w:smallCaps/>
          <w:sz w:val="22"/>
        </w:rPr>
        <w:t>Contact Name</w:t>
      </w:r>
      <w:r w:rsidR="00602E0C" w:rsidRPr="00602E0C">
        <w:rPr>
          <w:rFonts w:ascii="Arial" w:hAnsi="Arial" w:cs="Arial"/>
          <w:sz w:val="22"/>
        </w:rPr>
        <w:t xml:space="preserve"> </w:t>
      </w:r>
      <w:r w:rsidR="00243D85" w:rsidRPr="00602E0C">
        <w:rPr>
          <w:rFonts w:ascii="Arial" w:hAnsi="Arial" w:cs="Arial"/>
          <w:sz w:val="22"/>
        </w:rPr>
        <w:t>________________________________________________________</w:t>
      </w:r>
      <w:r w:rsidR="00243D85" w:rsidRPr="00602E0C">
        <w:rPr>
          <w:rFonts w:ascii="Arial" w:hAnsi="Arial" w:cs="Arial"/>
          <w:sz w:val="22"/>
        </w:rPr>
        <w:softHyphen/>
      </w:r>
      <w:r w:rsidR="00243D85" w:rsidRPr="00602E0C">
        <w:rPr>
          <w:rFonts w:ascii="Arial" w:hAnsi="Arial" w:cs="Arial"/>
          <w:sz w:val="22"/>
        </w:rPr>
        <w:softHyphen/>
      </w:r>
      <w:r w:rsidR="00243D85" w:rsidRPr="00602E0C">
        <w:rPr>
          <w:rFonts w:ascii="Arial" w:hAnsi="Arial" w:cs="Arial"/>
          <w:sz w:val="22"/>
        </w:rPr>
        <w:softHyphen/>
      </w:r>
      <w:r w:rsidR="0022738A">
        <w:rPr>
          <w:rFonts w:ascii="Arial" w:hAnsi="Arial" w:cs="Arial"/>
          <w:sz w:val="22"/>
        </w:rPr>
        <w:t>__</w:t>
      </w:r>
      <w:r w:rsidR="006C7EE5">
        <w:rPr>
          <w:rFonts w:ascii="Arial" w:hAnsi="Arial" w:cs="Arial"/>
          <w:sz w:val="22"/>
        </w:rPr>
        <w:t>___</w:t>
      </w:r>
      <w:r w:rsidR="0022738A">
        <w:rPr>
          <w:rFonts w:ascii="Arial" w:hAnsi="Arial" w:cs="Arial"/>
          <w:sz w:val="22"/>
        </w:rPr>
        <w:t>_</w:t>
      </w:r>
      <w:r w:rsidR="007F77B1">
        <w:rPr>
          <w:rFonts w:ascii="Arial" w:hAnsi="Arial" w:cs="Arial"/>
          <w:sz w:val="22"/>
        </w:rPr>
        <w:t>_</w:t>
      </w:r>
      <w:r w:rsidR="0022738A">
        <w:rPr>
          <w:rFonts w:ascii="Arial" w:hAnsi="Arial" w:cs="Arial"/>
          <w:sz w:val="22"/>
        </w:rPr>
        <w:t>_</w:t>
      </w:r>
    </w:p>
    <w:p w:rsidR="00243D85" w:rsidRPr="00602E0C" w:rsidRDefault="00243D85" w:rsidP="00602E0C">
      <w:pPr>
        <w:tabs>
          <w:tab w:val="center" w:pos="4680"/>
          <w:tab w:val="right" w:pos="9000"/>
        </w:tabs>
        <w:spacing w:line="360" w:lineRule="auto"/>
        <w:jc w:val="both"/>
        <w:rPr>
          <w:rFonts w:ascii="Arial" w:hAnsi="Arial" w:cs="Arial"/>
          <w:sz w:val="22"/>
        </w:rPr>
      </w:pPr>
      <w:r w:rsidRPr="006210BF">
        <w:rPr>
          <w:rFonts w:ascii="Arial" w:hAnsi="Arial" w:cs="Arial"/>
          <w:smallCaps/>
          <w:sz w:val="22"/>
        </w:rPr>
        <w:t>A</w:t>
      </w:r>
      <w:r w:rsidR="006210BF" w:rsidRPr="006210BF">
        <w:rPr>
          <w:rFonts w:ascii="Arial" w:hAnsi="Arial" w:cs="Arial"/>
          <w:smallCaps/>
          <w:sz w:val="22"/>
        </w:rPr>
        <w:t>ddress</w:t>
      </w:r>
      <w:r w:rsidRPr="00602E0C">
        <w:rPr>
          <w:rFonts w:ascii="Arial" w:hAnsi="Arial" w:cs="Arial"/>
          <w:sz w:val="22"/>
        </w:rPr>
        <w:t>_______________________________________________________________</w:t>
      </w:r>
      <w:r w:rsidR="0022738A">
        <w:rPr>
          <w:rFonts w:ascii="Arial" w:hAnsi="Arial" w:cs="Arial"/>
          <w:sz w:val="22"/>
        </w:rPr>
        <w:t>_</w:t>
      </w:r>
      <w:r w:rsidR="006C7EE5">
        <w:rPr>
          <w:rFonts w:ascii="Arial" w:hAnsi="Arial" w:cs="Arial"/>
          <w:sz w:val="22"/>
        </w:rPr>
        <w:t>___</w:t>
      </w:r>
      <w:r w:rsidR="0022738A">
        <w:rPr>
          <w:rFonts w:ascii="Arial" w:hAnsi="Arial" w:cs="Arial"/>
          <w:sz w:val="22"/>
        </w:rPr>
        <w:t>___</w:t>
      </w:r>
    </w:p>
    <w:p w:rsidR="00243D85" w:rsidRPr="00602E0C" w:rsidRDefault="006210BF" w:rsidP="00602E0C">
      <w:pPr>
        <w:tabs>
          <w:tab w:val="center" w:pos="4680"/>
          <w:tab w:val="right" w:pos="9000"/>
        </w:tabs>
        <w:spacing w:line="360" w:lineRule="auto"/>
        <w:jc w:val="both"/>
        <w:rPr>
          <w:rFonts w:ascii="Arial" w:hAnsi="Arial" w:cs="Arial"/>
          <w:sz w:val="22"/>
        </w:rPr>
      </w:pPr>
      <w:r w:rsidRPr="006210BF">
        <w:rPr>
          <w:rFonts w:ascii="Arial" w:hAnsi="Arial" w:cs="Arial"/>
          <w:smallCaps/>
          <w:sz w:val="22"/>
        </w:rPr>
        <w:t>City</w:t>
      </w:r>
      <w:r w:rsidR="00243D85" w:rsidRPr="00602E0C">
        <w:rPr>
          <w:rFonts w:ascii="Arial" w:hAnsi="Arial" w:cs="Arial"/>
          <w:sz w:val="22"/>
        </w:rPr>
        <w:t>______________________________</w:t>
      </w:r>
      <w:r w:rsidR="0022738A" w:rsidRPr="006210BF">
        <w:rPr>
          <w:rFonts w:ascii="Arial" w:hAnsi="Arial" w:cs="Arial"/>
          <w:smallCaps/>
          <w:sz w:val="22"/>
        </w:rPr>
        <w:t>Prov</w:t>
      </w:r>
      <w:r w:rsidR="00243D85" w:rsidRPr="00602E0C">
        <w:rPr>
          <w:rFonts w:ascii="Arial" w:hAnsi="Arial" w:cs="Arial"/>
          <w:sz w:val="22"/>
        </w:rPr>
        <w:t>____________</w:t>
      </w:r>
      <w:r w:rsidR="00243D85" w:rsidRPr="006210BF">
        <w:rPr>
          <w:rFonts w:ascii="Arial" w:hAnsi="Arial" w:cs="Arial"/>
          <w:smallCaps/>
          <w:sz w:val="22"/>
        </w:rPr>
        <w:t>Postal</w:t>
      </w:r>
      <w:r w:rsidR="007F77B1">
        <w:rPr>
          <w:rFonts w:ascii="Arial" w:hAnsi="Arial" w:cs="Arial"/>
          <w:sz w:val="22"/>
        </w:rPr>
        <w:t>_______________</w:t>
      </w:r>
      <w:r w:rsidR="006C7EE5">
        <w:rPr>
          <w:rFonts w:ascii="Arial" w:hAnsi="Arial" w:cs="Arial"/>
          <w:sz w:val="22"/>
        </w:rPr>
        <w:t>___</w:t>
      </w:r>
      <w:r w:rsidR="007F77B1">
        <w:rPr>
          <w:rFonts w:ascii="Arial" w:hAnsi="Arial" w:cs="Arial"/>
          <w:sz w:val="22"/>
        </w:rPr>
        <w:t>___</w:t>
      </w:r>
    </w:p>
    <w:p w:rsidR="00243D85" w:rsidRPr="00602E0C" w:rsidRDefault="006210BF" w:rsidP="00602E0C">
      <w:pPr>
        <w:tabs>
          <w:tab w:val="center" w:pos="4680"/>
          <w:tab w:val="right" w:pos="9000"/>
        </w:tabs>
        <w:spacing w:line="360" w:lineRule="auto"/>
        <w:jc w:val="both"/>
        <w:rPr>
          <w:rFonts w:ascii="Arial" w:hAnsi="Arial" w:cs="Arial"/>
          <w:sz w:val="22"/>
        </w:rPr>
      </w:pPr>
      <w:r w:rsidRPr="006210BF">
        <w:rPr>
          <w:rFonts w:ascii="Arial" w:hAnsi="Arial" w:cs="Arial"/>
          <w:smallCaps/>
          <w:sz w:val="22"/>
        </w:rPr>
        <w:t>Phone</w:t>
      </w:r>
      <w:r w:rsidR="00243D85" w:rsidRPr="00602E0C">
        <w:rPr>
          <w:rFonts w:ascii="Arial" w:hAnsi="Arial" w:cs="Arial"/>
          <w:sz w:val="22"/>
        </w:rPr>
        <w:t>_______________________________</w:t>
      </w:r>
      <w:r w:rsidRPr="006210BF">
        <w:rPr>
          <w:rFonts w:ascii="Arial" w:hAnsi="Arial" w:cs="Arial"/>
          <w:smallCaps/>
          <w:sz w:val="22"/>
        </w:rPr>
        <w:t>Fax</w:t>
      </w:r>
      <w:r w:rsidR="00243D85" w:rsidRPr="00602E0C">
        <w:rPr>
          <w:rFonts w:ascii="Arial" w:hAnsi="Arial" w:cs="Arial"/>
          <w:sz w:val="22"/>
        </w:rPr>
        <w:t>__________________________</w:t>
      </w:r>
      <w:r w:rsidR="0022738A">
        <w:rPr>
          <w:rFonts w:ascii="Arial" w:hAnsi="Arial" w:cs="Arial"/>
          <w:sz w:val="22"/>
        </w:rPr>
        <w:t>___</w:t>
      </w:r>
      <w:r w:rsidR="006C7EE5">
        <w:rPr>
          <w:rFonts w:ascii="Arial" w:hAnsi="Arial" w:cs="Arial"/>
          <w:sz w:val="22"/>
        </w:rPr>
        <w:t>___</w:t>
      </w:r>
      <w:r w:rsidR="0022738A">
        <w:rPr>
          <w:rFonts w:ascii="Arial" w:hAnsi="Arial" w:cs="Arial"/>
          <w:sz w:val="22"/>
        </w:rPr>
        <w:t>_</w:t>
      </w:r>
      <w:r w:rsidR="00243D85" w:rsidRPr="00602E0C">
        <w:rPr>
          <w:rFonts w:ascii="Arial" w:hAnsi="Arial" w:cs="Arial"/>
          <w:sz w:val="22"/>
        </w:rPr>
        <w:t>_____</w:t>
      </w:r>
    </w:p>
    <w:p w:rsidR="0022738A" w:rsidRDefault="006210BF" w:rsidP="00602E0C">
      <w:pPr>
        <w:tabs>
          <w:tab w:val="center" w:pos="4680"/>
          <w:tab w:val="right" w:pos="9000"/>
        </w:tabs>
        <w:spacing w:line="360" w:lineRule="auto"/>
        <w:jc w:val="both"/>
        <w:rPr>
          <w:rFonts w:ascii="Arial" w:hAnsi="Arial" w:cs="Arial"/>
          <w:sz w:val="22"/>
        </w:rPr>
      </w:pPr>
      <w:r w:rsidRPr="006210BF">
        <w:rPr>
          <w:rFonts w:ascii="Arial" w:hAnsi="Arial" w:cs="Arial"/>
          <w:smallCaps/>
          <w:sz w:val="22"/>
        </w:rPr>
        <w:t>Email</w:t>
      </w:r>
      <w:r w:rsidR="00243D85" w:rsidRPr="00602E0C">
        <w:rPr>
          <w:rFonts w:ascii="Arial" w:hAnsi="Arial" w:cs="Arial"/>
          <w:sz w:val="22"/>
        </w:rPr>
        <w:t>________________________________________________________________</w:t>
      </w:r>
      <w:r w:rsidR="0022738A">
        <w:rPr>
          <w:rFonts w:ascii="Arial" w:hAnsi="Arial" w:cs="Arial"/>
          <w:sz w:val="22"/>
        </w:rPr>
        <w:t>__</w:t>
      </w:r>
      <w:r w:rsidR="006C7EE5">
        <w:rPr>
          <w:rFonts w:ascii="Arial" w:hAnsi="Arial" w:cs="Arial"/>
          <w:sz w:val="22"/>
        </w:rPr>
        <w:t>___</w:t>
      </w:r>
      <w:r w:rsidR="0022738A">
        <w:rPr>
          <w:rFonts w:ascii="Arial" w:hAnsi="Arial" w:cs="Arial"/>
          <w:sz w:val="22"/>
        </w:rPr>
        <w:t>_</w:t>
      </w:r>
      <w:r w:rsidR="00243D85" w:rsidRPr="00602E0C">
        <w:rPr>
          <w:rFonts w:ascii="Arial" w:hAnsi="Arial" w:cs="Arial"/>
          <w:sz w:val="22"/>
        </w:rPr>
        <w:t>___</w:t>
      </w:r>
    </w:p>
    <w:p w:rsidR="001D5F8E" w:rsidRDefault="006210BF" w:rsidP="0022738A">
      <w:pPr>
        <w:tabs>
          <w:tab w:val="center" w:pos="4680"/>
          <w:tab w:val="right" w:pos="9000"/>
        </w:tabs>
        <w:spacing w:line="360" w:lineRule="auto"/>
        <w:jc w:val="both"/>
        <w:rPr>
          <w:rFonts w:ascii="Arial" w:hAnsi="Arial" w:cs="Arial"/>
          <w:sz w:val="22"/>
        </w:rPr>
      </w:pPr>
      <w:r w:rsidRPr="006210BF">
        <w:rPr>
          <w:rFonts w:ascii="Arial" w:hAnsi="Arial" w:cs="Arial"/>
          <w:smallCaps/>
          <w:sz w:val="22"/>
        </w:rPr>
        <w:t>Website</w:t>
      </w:r>
      <w:r w:rsidR="0022738A">
        <w:rPr>
          <w:rFonts w:ascii="Arial" w:hAnsi="Arial" w:cs="Arial"/>
          <w:sz w:val="22"/>
        </w:rPr>
        <w:t>_______</w:t>
      </w:r>
      <w:r w:rsidR="0022738A" w:rsidRPr="00602E0C">
        <w:rPr>
          <w:rFonts w:ascii="Arial" w:hAnsi="Arial" w:cs="Arial"/>
          <w:sz w:val="22"/>
        </w:rPr>
        <w:t>________________________________________________________</w:t>
      </w:r>
      <w:r w:rsidR="0022738A">
        <w:rPr>
          <w:rFonts w:ascii="Arial" w:hAnsi="Arial" w:cs="Arial"/>
          <w:sz w:val="22"/>
        </w:rPr>
        <w:t>_</w:t>
      </w:r>
      <w:r w:rsidR="006C7EE5">
        <w:rPr>
          <w:rFonts w:ascii="Arial" w:hAnsi="Arial" w:cs="Arial"/>
          <w:sz w:val="22"/>
        </w:rPr>
        <w:t>_</w:t>
      </w:r>
      <w:r w:rsidR="0022738A">
        <w:rPr>
          <w:rFonts w:ascii="Arial" w:hAnsi="Arial" w:cs="Arial"/>
          <w:sz w:val="22"/>
        </w:rPr>
        <w:t>_</w:t>
      </w:r>
      <w:r w:rsidR="006C7EE5">
        <w:rPr>
          <w:rFonts w:ascii="Arial" w:hAnsi="Arial" w:cs="Arial"/>
          <w:sz w:val="22"/>
        </w:rPr>
        <w:t>__</w:t>
      </w:r>
      <w:r w:rsidR="0022738A" w:rsidRPr="00602E0C">
        <w:rPr>
          <w:rFonts w:ascii="Arial" w:hAnsi="Arial" w:cs="Arial"/>
          <w:sz w:val="22"/>
        </w:rPr>
        <w:t>___</w:t>
      </w:r>
    </w:p>
    <w:p w:rsidR="00B8641B" w:rsidRDefault="001D5F8E" w:rsidP="0022738A">
      <w:pPr>
        <w:tabs>
          <w:tab w:val="center" w:pos="4680"/>
          <w:tab w:val="right" w:pos="9000"/>
        </w:tabs>
        <w:spacing w:line="360" w:lineRule="auto"/>
        <w:jc w:val="both"/>
        <w:rPr>
          <w:rFonts w:ascii="Arial" w:hAnsi="Arial" w:cs="Arial"/>
          <w:sz w:val="22"/>
        </w:rPr>
      </w:pPr>
      <w:r>
        <w:rPr>
          <w:rFonts w:ascii="Arial" w:hAnsi="Arial" w:cs="Arial"/>
          <w:smallCaps/>
          <w:sz w:val="22"/>
        </w:rPr>
        <w:t xml:space="preserve">Facebook and Twitter </w:t>
      </w:r>
      <w:r>
        <w:rPr>
          <w:rFonts w:ascii="Arial" w:hAnsi="Arial" w:cs="Arial"/>
          <w:sz w:val="22"/>
        </w:rPr>
        <w:t>_______</w:t>
      </w:r>
      <w:r w:rsidRPr="00602E0C">
        <w:rPr>
          <w:rFonts w:ascii="Arial" w:hAnsi="Arial" w:cs="Arial"/>
          <w:sz w:val="22"/>
        </w:rPr>
        <w:t>_________________________________________</w:t>
      </w:r>
      <w:r w:rsidR="006C7EE5">
        <w:rPr>
          <w:rFonts w:ascii="Arial" w:hAnsi="Arial" w:cs="Arial"/>
          <w:sz w:val="22"/>
        </w:rPr>
        <w:t>___</w:t>
      </w:r>
      <w:r w:rsidRPr="00602E0C">
        <w:rPr>
          <w:rFonts w:ascii="Arial" w:hAnsi="Arial" w:cs="Arial"/>
          <w:sz w:val="22"/>
        </w:rPr>
        <w:t>___</w:t>
      </w:r>
      <w:r>
        <w:rPr>
          <w:rFonts w:ascii="Arial" w:hAnsi="Arial" w:cs="Arial"/>
          <w:sz w:val="22"/>
        </w:rPr>
        <w:t>__</w:t>
      </w:r>
      <w:r w:rsidR="007F77B1">
        <w:rPr>
          <w:rFonts w:ascii="Arial" w:hAnsi="Arial" w:cs="Arial"/>
          <w:sz w:val="22"/>
        </w:rPr>
        <w:t>__</w:t>
      </w:r>
    </w:p>
    <w:p w:rsidR="00B8641B" w:rsidRPr="00602E0C" w:rsidRDefault="00B8641B" w:rsidP="00B8641B">
      <w:pPr>
        <w:tabs>
          <w:tab w:val="center" w:pos="4680"/>
          <w:tab w:val="right" w:pos="9000"/>
        </w:tabs>
        <w:spacing w:line="360" w:lineRule="auto"/>
        <w:jc w:val="both"/>
        <w:rPr>
          <w:rFonts w:ascii="Arial" w:hAnsi="Arial" w:cs="Arial"/>
          <w:sz w:val="22"/>
        </w:rPr>
      </w:pPr>
      <w:r w:rsidRPr="00B8641B">
        <w:rPr>
          <w:rFonts w:ascii="Arial" w:hAnsi="Arial" w:cs="Arial"/>
          <w:smallCaps/>
          <w:sz w:val="22"/>
        </w:rPr>
        <w:t xml:space="preserve">Description of </w:t>
      </w:r>
      <w:r w:rsidR="001D5F8E">
        <w:rPr>
          <w:rFonts w:ascii="Arial" w:hAnsi="Arial" w:cs="Arial"/>
          <w:smallCaps/>
          <w:sz w:val="22"/>
        </w:rPr>
        <w:t>Product</w:t>
      </w:r>
      <w:r>
        <w:rPr>
          <w:rFonts w:ascii="Arial" w:hAnsi="Arial" w:cs="Arial"/>
          <w:sz w:val="22"/>
        </w:rPr>
        <w:t>_____________________</w:t>
      </w:r>
      <w:r w:rsidRPr="00602E0C">
        <w:rPr>
          <w:rFonts w:ascii="Arial" w:hAnsi="Arial" w:cs="Arial"/>
          <w:sz w:val="22"/>
        </w:rPr>
        <w:t>______________________</w:t>
      </w:r>
      <w:r w:rsidR="006C7EE5">
        <w:rPr>
          <w:rFonts w:ascii="Arial" w:hAnsi="Arial" w:cs="Arial"/>
          <w:sz w:val="22"/>
        </w:rPr>
        <w:t>___</w:t>
      </w:r>
      <w:r w:rsidRPr="00602E0C">
        <w:rPr>
          <w:rFonts w:ascii="Arial" w:hAnsi="Arial" w:cs="Arial"/>
          <w:sz w:val="22"/>
        </w:rPr>
        <w:t>______</w:t>
      </w:r>
      <w:r w:rsidR="007F77B1">
        <w:rPr>
          <w:rFonts w:ascii="Arial" w:hAnsi="Arial" w:cs="Arial"/>
          <w:sz w:val="22"/>
        </w:rPr>
        <w:t>_</w:t>
      </w:r>
      <w:r w:rsidRPr="00602E0C">
        <w:rPr>
          <w:rFonts w:ascii="Arial" w:hAnsi="Arial" w:cs="Arial"/>
          <w:sz w:val="22"/>
        </w:rPr>
        <w:t>__</w:t>
      </w:r>
      <w:r>
        <w:rPr>
          <w:rFonts w:ascii="Arial" w:hAnsi="Arial" w:cs="Arial"/>
          <w:sz w:val="22"/>
        </w:rPr>
        <w:t>__</w:t>
      </w:r>
    </w:p>
    <w:p w:rsidR="0022738A" w:rsidRPr="00602E0C" w:rsidRDefault="00B8641B" w:rsidP="0022738A">
      <w:pPr>
        <w:tabs>
          <w:tab w:val="center" w:pos="4680"/>
          <w:tab w:val="right" w:pos="9000"/>
        </w:tabs>
        <w:spacing w:line="360" w:lineRule="auto"/>
        <w:jc w:val="both"/>
        <w:rPr>
          <w:rFonts w:ascii="Arial" w:hAnsi="Arial" w:cs="Arial"/>
          <w:sz w:val="22"/>
        </w:rPr>
      </w:pPr>
      <w:r>
        <w:rPr>
          <w:rFonts w:ascii="Arial" w:hAnsi="Arial" w:cs="Arial"/>
          <w:sz w:val="22"/>
        </w:rPr>
        <w:t>_____________________________________________</w:t>
      </w:r>
      <w:r w:rsidR="007F77B1">
        <w:rPr>
          <w:rFonts w:ascii="Arial" w:hAnsi="Arial" w:cs="Arial"/>
          <w:sz w:val="22"/>
        </w:rPr>
        <w:t>____________________</w:t>
      </w:r>
      <w:r w:rsidR="006C7EE5">
        <w:rPr>
          <w:rFonts w:ascii="Arial" w:hAnsi="Arial" w:cs="Arial"/>
          <w:sz w:val="22"/>
        </w:rPr>
        <w:t>___</w:t>
      </w:r>
      <w:r w:rsidR="007F77B1">
        <w:rPr>
          <w:rFonts w:ascii="Arial" w:hAnsi="Arial" w:cs="Arial"/>
          <w:sz w:val="22"/>
        </w:rPr>
        <w:t>__________</w:t>
      </w:r>
    </w:p>
    <w:p w:rsidR="00E42C9E" w:rsidRDefault="00E42C9E">
      <w:pPr>
        <w:suppressAutoHyphens w:val="0"/>
        <w:rPr>
          <w:rFonts w:ascii="Arial" w:hAnsi="Arial" w:cs="Arial"/>
          <w:b/>
          <w:sz w:val="22"/>
        </w:rPr>
      </w:pPr>
    </w:p>
    <w:p w:rsidR="00DE5E92" w:rsidRDefault="00243D85" w:rsidP="00E42C9E">
      <w:pPr>
        <w:suppressAutoHyphens w:val="0"/>
        <w:rPr>
          <w:rFonts w:ascii="Arial" w:hAnsi="Arial" w:cs="Arial"/>
          <w:sz w:val="22"/>
        </w:rPr>
      </w:pPr>
      <w:r w:rsidRPr="0062392A">
        <w:rPr>
          <w:rFonts w:ascii="Arial" w:hAnsi="Arial" w:cs="Arial"/>
          <w:b/>
          <w:sz w:val="22"/>
        </w:rPr>
        <w:t xml:space="preserve">EXHIBITOR’S REQUIREMENTS: </w:t>
      </w:r>
      <w:r w:rsidR="00B8641B">
        <w:rPr>
          <w:rFonts w:ascii="Arial" w:hAnsi="Arial" w:cs="Arial"/>
          <w:b/>
          <w:sz w:val="22"/>
        </w:rPr>
        <w:t xml:space="preserve">   </w:t>
      </w:r>
      <w:r w:rsidR="00B8641B" w:rsidRPr="00602E0C">
        <w:rPr>
          <w:rFonts w:ascii="Arial" w:hAnsi="Arial" w:cs="Arial"/>
          <w:sz w:val="22"/>
        </w:rPr>
        <w:t>Please check appropriate box</w:t>
      </w:r>
      <w:r w:rsidR="00B8641B">
        <w:rPr>
          <w:rFonts w:ascii="Arial" w:hAnsi="Arial" w:cs="Arial"/>
          <w:sz w:val="22"/>
        </w:rPr>
        <w:t>:</w:t>
      </w:r>
    </w:p>
    <w:p w:rsidR="0062392A" w:rsidRPr="00B8641B" w:rsidRDefault="0062392A">
      <w:pPr>
        <w:tabs>
          <w:tab w:val="center" w:pos="4680"/>
          <w:tab w:val="right" w:pos="9000"/>
        </w:tabs>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969"/>
        <w:gridCol w:w="1739"/>
        <w:gridCol w:w="2430"/>
        <w:gridCol w:w="1738"/>
        <w:gridCol w:w="1970"/>
      </w:tblGrid>
      <w:tr w:rsidR="006605DE">
        <w:trPr>
          <w:trHeight w:val="585"/>
        </w:trPr>
        <w:tc>
          <w:tcPr>
            <w:tcW w:w="1969" w:type="dxa"/>
            <w:vAlign w:val="center"/>
          </w:tcPr>
          <w:p w:rsidR="00DE5E92" w:rsidRDefault="00DE5E92" w:rsidP="00DE5E92">
            <w:pPr>
              <w:tabs>
                <w:tab w:val="center" w:pos="4680"/>
                <w:tab w:val="right" w:pos="9000"/>
              </w:tabs>
              <w:rPr>
                <w:rFonts w:ascii="Arial" w:hAnsi="Arial" w:cs="Arial"/>
                <w:b/>
                <w:sz w:val="22"/>
              </w:rPr>
            </w:pPr>
          </w:p>
          <w:p w:rsidR="006605DE" w:rsidRPr="00602E0C" w:rsidRDefault="006605DE" w:rsidP="00DE5E92">
            <w:pPr>
              <w:tabs>
                <w:tab w:val="center" w:pos="4680"/>
                <w:tab w:val="right" w:pos="9000"/>
              </w:tabs>
              <w:rPr>
                <w:rFonts w:ascii="Arial" w:hAnsi="Arial" w:cs="Arial"/>
                <w:b/>
                <w:sz w:val="22"/>
              </w:rPr>
            </w:pPr>
            <w:r w:rsidRPr="00602E0C">
              <w:rPr>
                <w:rFonts w:ascii="Arial" w:hAnsi="Arial" w:cs="Arial"/>
                <w:b/>
                <w:sz w:val="22"/>
              </w:rPr>
              <w:t xml:space="preserve">Table Location </w:t>
            </w:r>
          </w:p>
          <w:p w:rsidR="006605DE" w:rsidRDefault="006605DE" w:rsidP="00DE5E92">
            <w:pPr>
              <w:tabs>
                <w:tab w:val="center" w:pos="4680"/>
                <w:tab w:val="right" w:pos="9000"/>
              </w:tabs>
              <w:rPr>
                <w:rFonts w:ascii="Arial" w:hAnsi="Arial" w:cs="Arial"/>
                <w:smallCaps/>
              </w:rPr>
            </w:pPr>
          </w:p>
        </w:tc>
        <w:tc>
          <w:tcPr>
            <w:tcW w:w="1739" w:type="dxa"/>
            <w:vAlign w:val="center"/>
          </w:tcPr>
          <w:p w:rsidR="006605DE" w:rsidRDefault="006605DE">
            <w:pPr>
              <w:tabs>
                <w:tab w:val="center" w:pos="4680"/>
                <w:tab w:val="right" w:pos="9000"/>
              </w:tabs>
              <w:rPr>
                <w:rFonts w:ascii="Arial" w:hAnsi="Arial" w:cs="Arial"/>
                <w:smallCaps/>
              </w:rPr>
            </w:pPr>
            <w:r>
              <w:rPr>
                <w:rFonts w:ascii="Arial" w:hAnsi="Arial" w:cs="Arial"/>
                <w:smallCaps/>
              </w:rPr>
              <w:t xml:space="preserve">Foyer </w:t>
            </w:r>
            <w:r w:rsidRPr="00602E0C">
              <w:rPr>
                <w:rFonts w:ascii="Arial" w:hAnsi="Arial" w:cs="Arial"/>
                <w:sz w:val="40"/>
              </w:rPr>
              <w:sym w:font="Monotype Sorts" w:char="F06F"/>
            </w:r>
          </w:p>
        </w:tc>
        <w:tc>
          <w:tcPr>
            <w:tcW w:w="2430" w:type="dxa"/>
            <w:vAlign w:val="center"/>
          </w:tcPr>
          <w:p w:rsidR="006605DE" w:rsidRDefault="006605DE">
            <w:pPr>
              <w:tabs>
                <w:tab w:val="center" w:pos="4680"/>
                <w:tab w:val="right" w:pos="9000"/>
              </w:tabs>
              <w:rPr>
                <w:rFonts w:ascii="Arial" w:hAnsi="Arial" w:cs="Arial"/>
                <w:smallCaps/>
              </w:rPr>
            </w:pPr>
            <w:r>
              <w:rPr>
                <w:rFonts w:ascii="Arial" w:hAnsi="Arial" w:cs="Arial"/>
                <w:smallCaps/>
              </w:rPr>
              <w:t>Science Wing</w:t>
            </w:r>
            <w:r w:rsidR="00DE5E92">
              <w:rPr>
                <w:rFonts w:ascii="Arial" w:hAnsi="Arial" w:cs="Arial"/>
                <w:smallCaps/>
              </w:rPr>
              <w:t xml:space="preserve">  </w:t>
            </w:r>
            <w:r>
              <w:rPr>
                <w:rFonts w:ascii="Arial" w:hAnsi="Arial" w:cs="Arial"/>
                <w:smallCaps/>
              </w:rPr>
              <w:t xml:space="preserve"> </w:t>
            </w:r>
            <w:r w:rsidRPr="00602E0C">
              <w:rPr>
                <w:rFonts w:ascii="Arial" w:hAnsi="Arial" w:cs="Arial"/>
                <w:sz w:val="40"/>
              </w:rPr>
              <w:sym w:font="Monotype Sorts" w:char="F06F"/>
            </w:r>
          </w:p>
        </w:tc>
        <w:tc>
          <w:tcPr>
            <w:tcW w:w="1738" w:type="dxa"/>
            <w:vAlign w:val="center"/>
          </w:tcPr>
          <w:p w:rsidR="006605DE" w:rsidRDefault="006605DE" w:rsidP="006605DE">
            <w:pPr>
              <w:tabs>
                <w:tab w:val="center" w:pos="4680"/>
                <w:tab w:val="right" w:pos="9000"/>
              </w:tabs>
              <w:rPr>
                <w:rFonts w:ascii="Arial" w:hAnsi="Arial" w:cs="Arial"/>
                <w:sz w:val="40"/>
              </w:rPr>
            </w:pPr>
            <w:r w:rsidRPr="006210BF">
              <w:rPr>
                <w:rFonts w:ascii="Arial" w:hAnsi="Arial" w:cs="Arial"/>
                <w:smallCaps/>
              </w:rPr>
              <w:t xml:space="preserve">Gym </w:t>
            </w:r>
            <w:r w:rsidR="00DE5E92">
              <w:rPr>
                <w:rFonts w:ascii="Arial" w:hAnsi="Arial" w:cs="Arial"/>
                <w:smallCaps/>
              </w:rPr>
              <w:t xml:space="preserve">   </w:t>
            </w:r>
            <w:r w:rsidRPr="00602E0C">
              <w:rPr>
                <w:rFonts w:ascii="Arial" w:hAnsi="Arial" w:cs="Arial"/>
                <w:sz w:val="40"/>
              </w:rPr>
              <w:sym w:font="Monotype Sorts" w:char="F06F"/>
            </w:r>
          </w:p>
        </w:tc>
        <w:tc>
          <w:tcPr>
            <w:tcW w:w="1970" w:type="dxa"/>
            <w:vAlign w:val="center"/>
          </w:tcPr>
          <w:p w:rsidR="006605DE" w:rsidRDefault="006605DE">
            <w:pPr>
              <w:tabs>
                <w:tab w:val="center" w:pos="4680"/>
                <w:tab w:val="right" w:pos="9000"/>
              </w:tabs>
              <w:rPr>
                <w:rFonts w:ascii="Arial" w:hAnsi="Arial" w:cs="Arial"/>
                <w:sz w:val="40"/>
              </w:rPr>
            </w:pPr>
            <w:r w:rsidRPr="006210BF">
              <w:rPr>
                <w:rFonts w:ascii="Arial" w:hAnsi="Arial" w:cs="Arial"/>
                <w:smallCaps/>
              </w:rPr>
              <w:t>Cafeteria</w:t>
            </w:r>
            <w:r w:rsidRPr="00602E0C">
              <w:rPr>
                <w:rFonts w:ascii="Arial" w:hAnsi="Arial" w:cs="Arial"/>
                <w:sz w:val="22"/>
              </w:rPr>
              <w:t xml:space="preserve"> </w:t>
            </w:r>
            <w:r w:rsidRPr="00602E0C">
              <w:rPr>
                <w:rFonts w:ascii="Arial" w:hAnsi="Arial" w:cs="Arial"/>
                <w:sz w:val="40"/>
              </w:rPr>
              <w:sym w:font="Monotype Sorts" w:char="F06F"/>
            </w:r>
          </w:p>
        </w:tc>
      </w:tr>
    </w:tbl>
    <w:p w:rsidR="00627B41" w:rsidRPr="00602E0C" w:rsidRDefault="00627B41">
      <w:pPr>
        <w:tabs>
          <w:tab w:val="center" w:pos="4680"/>
          <w:tab w:val="right" w:pos="9000"/>
        </w:tabs>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5906"/>
        <w:gridCol w:w="1042"/>
      </w:tblGrid>
      <w:tr w:rsidR="006605DE">
        <w:trPr>
          <w:trHeight w:val="387"/>
        </w:trPr>
        <w:tc>
          <w:tcPr>
            <w:tcW w:w="0" w:type="auto"/>
            <w:shd w:val="clear" w:color="auto" w:fill="auto"/>
            <w:vAlign w:val="center"/>
          </w:tcPr>
          <w:p w:rsidR="006605DE" w:rsidRDefault="006605DE">
            <w:pPr>
              <w:tabs>
                <w:tab w:val="center" w:pos="4680"/>
                <w:tab w:val="right" w:pos="9000"/>
              </w:tabs>
              <w:rPr>
                <w:rFonts w:ascii="Arial" w:hAnsi="Arial" w:cs="Arial"/>
                <w:sz w:val="40"/>
              </w:rPr>
            </w:pPr>
            <w:r w:rsidRPr="006210BF">
              <w:rPr>
                <w:rFonts w:ascii="Arial" w:hAnsi="Arial" w:cs="Arial"/>
                <w:smallCaps/>
                <w:sz w:val="22"/>
              </w:rPr>
              <w:t>6 ft Table (provided by STA</w:t>
            </w:r>
            <w:r w:rsidRPr="00602E0C">
              <w:rPr>
                <w:rFonts w:ascii="Arial" w:hAnsi="Arial" w:cs="Arial"/>
                <w:sz w:val="22"/>
              </w:rPr>
              <w:t>)</w:t>
            </w:r>
          </w:p>
        </w:tc>
        <w:tc>
          <w:tcPr>
            <w:tcW w:w="1042" w:type="dxa"/>
            <w:shd w:val="clear" w:color="auto" w:fill="auto"/>
            <w:vAlign w:val="bottom"/>
          </w:tcPr>
          <w:p w:rsidR="006605DE" w:rsidRPr="006605DE" w:rsidRDefault="006605DE">
            <w:pPr>
              <w:tabs>
                <w:tab w:val="center" w:pos="4680"/>
                <w:tab w:val="right" w:pos="9000"/>
              </w:tabs>
              <w:rPr>
                <w:rFonts w:ascii="Arial" w:hAnsi="Arial" w:cs="Arial"/>
                <w:sz w:val="22"/>
              </w:rPr>
            </w:pPr>
            <w:r w:rsidRPr="00602E0C">
              <w:rPr>
                <w:rFonts w:ascii="Arial" w:hAnsi="Arial" w:cs="Arial"/>
                <w:sz w:val="40"/>
              </w:rPr>
              <w:sym w:font="Monotype Sorts" w:char="F06F"/>
            </w:r>
          </w:p>
        </w:tc>
      </w:tr>
      <w:tr w:rsidR="00BF3973">
        <w:trPr>
          <w:trHeight w:val="576"/>
        </w:trPr>
        <w:tc>
          <w:tcPr>
            <w:tcW w:w="0" w:type="auto"/>
            <w:shd w:val="clear" w:color="auto" w:fill="auto"/>
            <w:vAlign w:val="center"/>
          </w:tcPr>
          <w:p w:rsidR="00BF3973" w:rsidRPr="006605DE" w:rsidRDefault="00BF3973">
            <w:pPr>
              <w:tabs>
                <w:tab w:val="center" w:pos="4680"/>
                <w:tab w:val="right" w:pos="9000"/>
              </w:tabs>
              <w:rPr>
                <w:rFonts w:ascii="Arial" w:hAnsi="Arial" w:cs="Arial"/>
                <w:smallCaps/>
                <w:sz w:val="22"/>
              </w:rPr>
            </w:pPr>
            <w:r w:rsidRPr="006210BF">
              <w:rPr>
                <w:rFonts w:ascii="Arial" w:hAnsi="Arial" w:cs="Arial"/>
                <w:smallCaps/>
                <w:sz w:val="22"/>
              </w:rPr>
              <w:t>Wall Space Preferred</w:t>
            </w:r>
          </w:p>
        </w:tc>
        <w:tc>
          <w:tcPr>
            <w:tcW w:w="1042" w:type="dxa"/>
            <w:shd w:val="clear" w:color="auto" w:fill="auto"/>
            <w:vAlign w:val="bottom"/>
          </w:tcPr>
          <w:p w:rsidR="00BF3973" w:rsidRPr="006605DE" w:rsidRDefault="00BF3973">
            <w:pPr>
              <w:tabs>
                <w:tab w:val="center" w:pos="4680"/>
                <w:tab w:val="right" w:pos="9000"/>
              </w:tabs>
              <w:rPr>
                <w:rFonts w:ascii="Arial" w:hAnsi="Arial" w:cs="Arial"/>
                <w:smallCaps/>
                <w:sz w:val="40"/>
              </w:rPr>
            </w:pPr>
            <w:r w:rsidRPr="006605DE">
              <w:rPr>
                <w:rFonts w:ascii="Arial" w:hAnsi="Arial" w:cs="Arial"/>
                <w:smallCaps/>
                <w:sz w:val="40"/>
              </w:rPr>
              <w:sym w:font="Monotype Sorts" w:char="F06F"/>
            </w:r>
          </w:p>
        </w:tc>
      </w:tr>
      <w:tr w:rsidR="00BF3973">
        <w:trPr>
          <w:trHeight w:val="369"/>
        </w:trPr>
        <w:tc>
          <w:tcPr>
            <w:tcW w:w="0" w:type="auto"/>
            <w:vAlign w:val="center"/>
          </w:tcPr>
          <w:p w:rsidR="00BF3973" w:rsidRDefault="00BF3973">
            <w:pPr>
              <w:tabs>
                <w:tab w:val="center" w:pos="4680"/>
                <w:tab w:val="right" w:pos="9000"/>
              </w:tabs>
              <w:rPr>
                <w:rFonts w:ascii="Arial" w:hAnsi="Arial" w:cs="Arial"/>
                <w:smallCaps/>
                <w:sz w:val="22"/>
              </w:rPr>
            </w:pPr>
            <w:r w:rsidRPr="006210BF">
              <w:rPr>
                <w:rFonts w:ascii="Arial" w:hAnsi="Arial" w:cs="Arial"/>
                <w:smallCaps/>
                <w:sz w:val="22"/>
              </w:rPr>
              <w:t>Website advertising</w:t>
            </w:r>
          </w:p>
          <w:p w:rsidR="00BF3973" w:rsidRPr="006605DE" w:rsidRDefault="00BF3973">
            <w:pPr>
              <w:tabs>
                <w:tab w:val="center" w:pos="4680"/>
                <w:tab w:val="right" w:pos="9000"/>
              </w:tabs>
              <w:rPr>
                <w:rFonts w:ascii="Arial" w:hAnsi="Arial" w:cs="Arial"/>
                <w:sz w:val="22"/>
              </w:rPr>
            </w:pPr>
            <w:r>
              <w:rPr>
                <w:rFonts w:ascii="Arial" w:hAnsi="Arial" w:cs="Arial"/>
                <w:sz w:val="22"/>
              </w:rPr>
              <w:t>(pls provide JPEG image and email craftfair@aquinas.org)</w:t>
            </w:r>
          </w:p>
        </w:tc>
        <w:tc>
          <w:tcPr>
            <w:tcW w:w="1042" w:type="dxa"/>
            <w:vAlign w:val="bottom"/>
          </w:tcPr>
          <w:p w:rsidR="00BF3973" w:rsidRDefault="00BF3973" w:rsidP="006C7EE5">
            <w:pPr>
              <w:tabs>
                <w:tab w:val="center" w:pos="4680"/>
                <w:tab w:val="right" w:pos="9000"/>
              </w:tabs>
              <w:rPr>
                <w:rFonts w:ascii="Arial" w:hAnsi="Arial" w:cs="Arial"/>
                <w:sz w:val="40"/>
              </w:rPr>
            </w:pPr>
            <w:r w:rsidRPr="00602E0C">
              <w:rPr>
                <w:rFonts w:ascii="Arial" w:hAnsi="Arial" w:cs="Arial"/>
                <w:sz w:val="40"/>
              </w:rPr>
              <w:sym w:font="Monotype Sorts" w:char="F06F"/>
            </w:r>
          </w:p>
          <w:p w:rsidR="00BF3973" w:rsidRDefault="00BF3973" w:rsidP="006C7EE5">
            <w:pPr>
              <w:tabs>
                <w:tab w:val="center" w:pos="4680"/>
                <w:tab w:val="right" w:pos="9000"/>
              </w:tabs>
              <w:rPr>
                <w:rFonts w:ascii="Arial" w:hAnsi="Arial" w:cs="Arial"/>
                <w:sz w:val="40"/>
              </w:rPr>
            </w:pPr>
          </w:p>
        </w:tc>
      </w:tr>
    </w:tbl>
    <w:p w:rsidR="00243D85" w:rsidRPr="00602E0C" w:rsidRDefault="00243D85">
      <w:pPr>
        <w:tabs>
          <w:tab w:val="center" w:pos="4680"/>
          <w:tab w:val="right" w:pos="9000"/>
        </w:tabs>
        <w:rPr>
          <w:rFonts w:ascii="Arial" w:hAnsi="Arial" w:cs="Arial"/>
          <w:sz w:val="22"/>
        </w:rPr>
      </w:pPr>
    </w:p>
    <w:p w:rsidR="00243D85" w:rsidRPr="00602E0C" w:rsidRDefault="00243D85" w:rsidP="00243D85">
      <w:pPr>
        <w:tabs>
          <w:tab w:val="center" w:pos="4680"/>
          <w:tab w:val="right" w:pos="9000"/>
        </w:tabs>
        <w:spacing w:line="360" w:lineRule="auto"/>
        <w:rPr>
          <w:rFonts w:ascii="Arial" w:hAnsi="Arial" w:cs="Arial"/>
          <w:sz w:val="22"/>
        </w:rPr>
      </w:pPr>
      <w:r w:rsidRPr="00602E0C">
        <w:rPr>
          <w:rFonts w:ascii="Arial" w:hAnsi="Arial" w:cs="Arial"/>
          <w:sz w:val="22"/>
        </w:rPr>
        <w:t xml:space="preserve">Other </w:t>
      </w:r>
      <w:r w:rsidR="0062392A">
        <w:rPr>
          <w:rFonts w:ascii="Arial" w:hAnsi="Arial" w:cs="Arial"/>
          <w:sz w:val="22"/>
        </w:rPr>
        <w:t>preferences</w:t>
      </w:r>
      <w:r w:rsidRPr="00602E0C">
        <w:rPr>
          <w:rFonts w:ascii="Arial" w:hAnsi="Arial" w:cs="Arial"/>
          <w:sz w:val="22"/>
        </w:rPr>
        <w:t>: _______________________________________________________________________________________________________________________________________________</w:t>
      </w:r>
      <w:r w:rsidR="00602E0C" w:rsidRPr="00602E0C">
        <w:rPr>
          <w:rFonts w:ascii="Arial" w:hAnsi="Arial" w:cs="Arial"/>
          <w:sz w:val="22"/>
        </w:rPr>
        <w:t>_____________</w:t>
      </w:r>
    </w:p>
    <w:p w:rsidR="00243D85" w:rsidRPr="00E42C9E" w:rsidRDefault="00D5716F" w:rsidP="00D5716F">
      <w:pPr>
        <w:jc w:val="both"/>
        <w:rPr>
          <w:rFonts w:ascii="Arial" w:hAnsi="Arial" w:cs="Arial"/>
          <w:sz w:val="22"/>
        </w:rPr>
      </w:pPr>
      <w:r>
        <w:rPr>
          <w:rFonts w:ascii="Arial" w:hAnsi="Arial" w:cs="Arial"/>
          <w:sz w:val="22"/>
        </w:rPr>
        <w:t>*Please include food safe certificate</w:t>
      </w:r>
    </w:p>
    <w:sectPr w:rsidR="00243D85" w:rsidRPr="00E42C9E" w:rsidSect="003F164A">
      <w:headerReference w:type="even" r:id="rId12"/>
      <w:headerReference w:type="default" r:id="rId13"/>
      <w:footerReference w:type="even" r:id="rId14"/>
      <w:footerReference w:type="default" r:id="rId15"/>
      <w:headerReference w:type="first" r:id="rId16"/>
      <w:footerReference w:type="first" r:id="rId17"/>
      <w:pgSz w:w="12240" w:h="15840"/>
      <w:pgMar w:top="1440" w:right="1170" w:bottom="1296" w:left="1440" w:footer="768"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BFB" w:rsidRDefault="00003BFB">
      <w:r>
        <w:separator/>
      </w:r>
    </w:p>
  </w:endnote>
  <w:endnote w:type="continuationSeparator" w:id="0">
    <w:p w:rsidR="00003BFB" w:rsidRDefault="00003BFB">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StarSymbol">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Kristen ITC">
    <w:charset w:val="00"/>
    <w:family w:val="script"/>
    <w:pitch w:val="variable"/>
    <w:sig w:usb0="00000003" w:usb1="00000000" w:usb2="00000000" w:usb3="00000000" w:csb0="00000001" w:csb1="00000000"/>
  </w:font>
  <w:font w:name="Times New Roman PSMT">
    <w:altName w:val="Times New Roman"/>
    <w:charset w:val="00"/>
    <w:family w:val="roman"/>
    <w:pitch w:val="default"/>
    <w:sig w:usb0="00000000" w:usb1="00000000" w:usb2="00000000" w:usb3="00000000" w:csb0="00000000" w:csb1="00000000"/>
  </w:font>
  <w:font w:name="PMingLiU">
    <w:altName w:val="新細明體"/>
    <w:charset w:val="88"/>
    <w:family w:val="roman"/>
    <w:pitch w:val="variable"/>
    <w:sig w:usb0="A00002FF" w:usb1="28CFFCFA" w:usb2="00000016" w:usb3="00000000" w:csb0="00100001" w:csb1="00000000"/>
  </w:font>
  <w:font w:name="Monotype Sorts">
    <w:panose1 w:val="01010601010101010101"/>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F0C" w:rsidRDefault="00891F0C">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BFB" w:rsidRPr="00602E0C" w:rsidRDefault="0050456C" w:rsidP="00AD4976">
    <w:pPr>
      <w:jc w:val="center"/>
      <w:rPr>
        <w:rFonts w:ascii="Arial" w:hAnsi="Arial" w:cs="Arial"/>
        <w:sz w:val="22"/>
      </w:rPr>
    </w:pPr>
    <w:r w:rsidRPr="0050456C">
      <w:pict>
        <v:shapetype id="_x0000_t202" coordsize="21600,21600" o:spt="202" path="m0,0l0,21600,21600,21600,21600,0xe">
          <v:stroke joinstyle="miter"/>
          <v:path gradientshapeok="t" o:connecttype="rect"/>
        </v:shapetype>
        <v:shape id="_x0000_s1025" type="#_x0000_t202" style="position:absolute;left:0;text-align:left;margin-left:8.6pt;margin-top:.05pt;width:21.75pt;height:13.45pt;z-index:251657728;mso-wrap-distance-left:0;mso-wrap-distance-right:0;mso-position-horizontal:right;mso-position-horizontal-relative:margin" stroked="f">
          <v:fill color2="black"/>
          <v:textbox inset="0,0,0,0">
            <w:txbxContent>
              <w:p w:rsidR="00003BFB" w:rsidRDefault="0050456C">
                <w:pPr>
                  <w:pStyle w:val="Footer"/>
                  <w:tabs>
                    <w:tab w:val="clear" w:pos="4320"/>
                    <w:tab w:val="clear" w:pos="8640"/>
                    <w:tab w:val="center" w:pos="4680"/>
                    <w:tab w:val="right" w:pos="9000"/>
                  </w:tabs>
                </w:pPr>
                <w:r>
                  <w:rPr>
                    <w:rStyle w:val="PageNumber"/>
                  </w:rPr>
                  <w:fldChar w:fldCharType="begin"/>
                </w:r>
                <w:r w:rsidR="00003BFB">
                  <w:rPr>
                    <w:rStyle w:val="PageNumber"/>
                  </w:rPr>
                  <w:instrText xml:space="preserve"> PAGE \*ARABIC </w:instrText>
                </w:r>
                <w:r>
                  <w:rPr>
                    <w:rStyle w:val="PageNumber"/>
                  </w:rPr>
                  <w:fldChar w:fldCharType="separate"/>
                </w:r>
                <w:r w:rsidR="00891F0C">
                  <w:rPr>
                    <w:rStyle w:val="PageNumber"/>
                    <w:noProof/>
                  </w:rPr>
                  <w:t>2</w:t>
                </w:r>
                <w:r>
                  <w:rPr>
                    <w:rStyle w:val="PageNumber"/>
                  </w:rPr>
                  <w:fldChar w:fldCharType="end"/>
                </w:r>
              </w:p>
            </w:txbxContent>
          </v:textbox>
          <w10:wrap anchorx="margin"/>
        </v:shape>
      </w:pict>
    </w:r>
  </w:p>
  <w:p w:rsidR="00003BFB" w:rsidRPr="00AD4976" w:rsidRDefault="00003BFB" w:rsidP="00AD4976">
    <w:pPr>
      <w:jc w:val="center"/>
      <w:rPr>
        <w:rFonts w:ascii="Arial" w:hAnsi="Arial"/>
        <w:sz w:val="20"/>
      </w:rPr>
    </w:pPr>
    <w:r w:rsidRPr="00AD4976">
      <w:rPr>
        <w:rFonts w:ascii="Arial" w:hAnsi="Arial" w:cs="Arial"/>
        <w:sz w:val="20"/>
      </w:rPr>
      <w:t xml:space="preserve">E-mail: </w:t>
    </w:r>
    <w:hyperlink r:id="rId1" w:history="1">
      <w:r w:rsidR="004421AA">
        <w:rPr>
          <w:rStyle w:val="Hyperlink"/>
          <w:rFonts w:ascii="Arial" w:hAnsi="Arial" w:cs="Arial"/>
          <w:sz w:val="20"/>
        </w:rPr>
        <w:t>aquinascraftfair@gmail.com</w:t>
      </w:r>
    </w:hyperlink>
  </w:p>
  <w:p w:rsidR="00003BFB" w:rsidRPr="00AD4976" w:rsidRDefault="00003BFB" w:rsidP="00AD4976">
    <w:pPr>
      <w:jc w:val="center"/>
      <w:rPr>
        <w:rFonts w:ascii="Arial" w:hAnsi="Arial" w:cs="Arial"/>
        <w:b/>
        <w:sz w:val="20"/>
      </w:rPr>
    </w:pPr>
    <w:r w:rsidRPr="00AD4976">
      <w:rPr>
        <w:rFonts w:ascii="Arial" w:hAnsi="Arial" w:cs="Arial"/>
        <w:b/>
        <w:sz w:val="20"/>
      </w:rPr>
      <w:t>www.aquinas</w:t>
    </w:r>
    <w:r>
      <w:rPr>
        <w:rFonts w:ascii="Arial" w:hAnsi="Arial" w:cs="Arial"/>
        <w:b/>
        <w:sz w:val="20"/>
      </w:rPr>
      <w:t>christmascraft</w:t>
    </w:r>
    <w:r w:rsidRPr="00AD4976">
      <w:rPr>
        <w:rFonts w:ascii="Arial" w:hAnsi="Arial" w:cs="Arial"/>
        <w:b/>
        <w:sz w:val="20"/>
      </w:rPr>
      <w:t>fair.weebly.com</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F0C" w:rsidRDefault="00891F0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BFB" w:rsidRDefault="00003BFB">
      <w:r>
        <w:separator/>
      </w:r>
    </w:p>
  </w:footnote>
  <w:footnote w:type="continuationSeparator" w:id="0">
    <w:p w:rsidR="00003BFB" w:rsidRDefault="00003BF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F0C" w:rsidRDefault="00891F0C">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BFB" w:rsidRDefault="00003BFB">
    <w:pPr>
      <w:pStyle w:val="Header"/>
    </w:pPr>
    <w:r>
      <w:rPr>
        <w:noProof/>
        <w:lang w:eastAsia="en-US"/>
      </w:rPr>
      <w:drawing>
        <wp:inline distT="0" distB="0" distL="0" distR="0">
          <wp:extent cx="3919767" cy="736600"/>
          <wp:effectExtent l="25400" t="0" r="0" b="0"/>
          <wp:docPr id="8" name="Picture 7" descr="christmas craft fai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craft fair logo.png"/>
                  <pic:cNvPicPr/>
                </pic:nvPicPr>
                <pic:blipFill>
                  <a:blip r:embed="rId1"/>
                  <a:stretch>
                    <a:fillRect/>
                  </a:stretch>
                </pic:blipFill>
                <pic:spPr>
                  <a:xfrm>
                    <a:off x="0" y="0"/>
                    <a:ext cx="3915518" cy="735802"/>
                  </a:xfrm>
                  <a:prstGeom prst="rect">
                    <a:avLst/>
                  </a:prstGeom>
                </pic:spPr>
              </pic:pic>
            </a:graphicData>
          </a:graphic>
        </wp:inline>
      </w:drawing>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F0C" w:rsidRDefault="00891F0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5D22D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3D28A1A"/>
    <w:lvl w:ilvl="0">
      <w:start w:val="1"/>
      <w:numFmt w:val="decimal"/>
      <w:lvlText w:val="%1."/>
      <w:lvlJc w:val="left"/>
      <w:pPr>
        <w:tabs>
          <w:tab w:val="num" w:pos="1492"/>
        </w:tabs>
        <w:ind w:left="1492" w:hanging="360"/>
      </w:pPr>
    </w:lvl>
  </w:abstractNum>
  <w:abstractNum w:abstractNumId="2">
    <w:nsid w:val="FFFFFF7D"/>
    <w:multiLevelType w:val="singleLevel"/>
    <w:tmpl w:val="5B6CCD7A"/>
    <w:lvl w:ilvl="0">
      <w:start w:val="1"/>
      <w:numFmt w:val="decimal"/>
      <w:lvlText w:val="%1."/>
      <w:lvlJc w:val="left"/>
      <w:pPr>
        <w:tabs>
          <w:tab w:val="num" w:pos="1209"/>
        </w:tabs>
        <w:ind w:left="1209" w:hanging="360"/>
      </w:pPr>
    </w:lvl>
  </w:abstractNum>
  <w:abstractNum w:abstractNumId="3">
    <w:nsid w:val="FFFFFF7E"/>
    <w:multiLevelType w:val="singleLevel"/>
    <w:tmpl w:val="571073EC"/>
    <w:lvl w:ilvl="0">
      <w:start w:val="1"/>
      <w:numFmt w:val="decimal"/>
      <w:lvlText w:val="%1."/>
      <w:lvlJc w:val="left"/>
      <w:pPr>
        <w:tabs>
          <w:tab w:val="num" w:pos="926"/>
        </w:tabs>
        <w:ind w:left="926" w:hanging="360"/>
      </w:pPr>
    </w:lvl>
  </w:abstractNum>
  <w:abstractNum w:abstractNumId="4">
    <w:nsid w:val="FFFFFF7F"/>
    <w:multiLevelType w:val="singleLevel"/>
    <w:tmpl w:val="3306CD52"/>
    <w:lvl w:ilvl="0">
      <w:start w:val="1"/>
      <w:numFmt w:val="decimal"/>
      <w:lvlText w:val="%1."/>
      <w:lvlJc w:val="left"/>
      <w:pPr>
        <w:tabs>
          <w:tab w:val="num" w:pos="643"/>
        </w:tabs>
        <w:ind w:left="643" w:hanging="360"/>
      </w:pPr>
    </w:lvl>
  </w:abstractNum>
  <w:abstractNum w:abstractNumId="5">
    <w:nsid w:val="FFFFFF80"/>
    <w:multiLevelType w:val="singleLevel"/>
    <w:tmpl w:val="72DA8DC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B84371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31476A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10EDB6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9C2050C"/>
    <w:lvl w:ilvl="0">
      <w:start w:val="1"/>
      <w:numFmt w:val="decimal"/>
      <w:lvlText w:val="%1."/>
      <w:lvlJc w:val="left"/>
      <w:pPr>
        <w:tabs>
          <w:tab w:val="num" w:pos="360"/>
        </w:tabs>
        <w:ind w:left="360" w:hanging="360"/>
      </w:pPr>
    </w:lvl>
  </w:abstractNum>
  <w:abstractNum w:abstractNumId="10">
    <w:nsid w:val="FFFFFF89"/>
    <w:multiLevelType w:val="singleLevel"/>
    <w:tmpl w:val="E500C08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2">
    <w:nsid w:val="00000002"/>
    <w:multiLevelType w:val="multilevel"/>
    <w:tmpl w:val="00000002"/>
    <w:name w:val="WW8Num2"/>
    <w:lvl w:ilvl="0">
      <w:start w:val="1"/>
      <w:numFmt w:val="bullet"/>
      <w:lvlText w:val="·"/>
      <w:lvlJc w:val="left"/>
      <w:pPr>
        <w:tabs>
          <w:tab w:val="num" w:pos="283"/>
        </w:tabs>
        <w:ind w:left="283" w:hanging="283"/>
      </w:pPr>
      <w:rPr>
        <w:rFonts w:ascii="Symbol" w:hAnsi="Symbol" w:cs="Arial"/>
        <w:sz w:val="18"/>
        <w:szCs w:val="18"/>
      </w:rPr>
    </w:lvl>
    <w:lvl w:ilvl="1">
      <w:start w:val="1"/>
      <w:numFmt w:val="bullet"/>
      <w:lvlText w:val="·"/>
      <w:lvlJc w:val="left"/>
      <w:pPr>
        <w:tabs>
          <w:tab w:val="num" w:pos="567"/>
        </w:tabs>
        <w:ind w:left="567" w:hanging="283"/>
      </w:pPr>
      <w:rPr>
        <w:rFonts w:ascii="Symbol" w:hAnsi="Symbol" w:cs="Arial"/>
        <w:sz w:val="18"/>
        <w:szCs w:val="18"/>
      </w:rPr>
    </w:lvl>
    <w:lvl w:ilvl="2">
      <w:start w:val="1"/>
      <w:numFmt w:val="bullet"/>
      <w:lvlText w:val="·"/>
      <w:lvlJc w:val="left"/>
      <w:pPr>
        <w:tabs>
          <w:tab w:val="num" w:pos="850"/>
        </w:tabs>
        <w:ind w:left="850" w:hanging="283"/>
      </w:pPr>
      <w:rPr>
        <w:rFonts w:ascii="Symbol" w:hAnsi="Symbol" w:cs="Arial"/>
        <w:sz w:val="18"/>
        <w:szCs w:val="18"/>
      </w:rPr>
    </w:lvl>
    <w:lvl w:ilvl="3">
      <w:start w:val="1"/>
      <w:numFmt w:val="bullet"/>
      <w:lvlText w:val="·"/>
      <w:lvlJc w:val="left"/>
      <w:pPr>
        <w:tabs>
          <w:tab w:val="num" w:pos="1134"/>
        </w:tabs>
        <w:ind w:left="1134" w:hanging="283"/>
      </w:pPr>
      <w:rPr>
        <w:rFonts w:ascii="Symbol" w:hAnsi="Symbol" w:cs="Arial"/>
        <w:sz w:val="18"/>
        <w:szCs w:val="18"/>
      </w:rPr>
    </w:lvl>
    <w:lvl w:ilvl="4">
      <w:start w:val="1"/>
      <w:numFmt w:val="bullet"/>
      <w:lvlText w:val="·"/>
      <w:lvlJc w:val="left"/>
      <w:pPr>
        <w:tabs>
          <w:tab w:val="num" w:pos="1417"/>
        </w:tabs>
        <w:ind w:left="1417" w:hanging="283"/>
      </w:pPr>
      <w:rPr>
        <w:rFonts w:ascii="Symbol" w:hAnsi="Symbol" w:cs="Arial"/>
        <w:sz w:val="18"/>
        <w:szCs w:val="18"/>
      </w:rPr>
    </w:lvl>
    <w:lvl w:ilvl="5">
      <w:start w:val="1"/>
      <w:numFmt w:val="bullet"/>
      <w:lvlText w:val="·"/>
      <w:lvlJc w:val="left"/>
      <w:pPr>
        <w:tabs>
          <w:tab w:val="num" w:pos="1701"/>
        </w:tabs>
        <w:ind w:left="1701" w:hanging="283"/>
      </w:pPr>
      <w:rPr>
        <w:rFonts w:ascii="Symbol" w:hAnsi="Symbol" w:cs="Arial"/>
        <w:sz w:val="18"/>
        <w:szCs w:val="18"/>
      </w:rPr>
    </w:lvl>
    <w:lvl w:ilvl="6">
      <w:start w:val="1"/>
      <w:numFmt w:val="bullet"/>
      <w:lvlText w:val="·"/>
      <w:lvlJc w:val="left"/>
      <w:pPr>
        <w:tabs>
          <w:tab w:val="num" w:pos="1984"/>
        </w:tabs>
        <w:ind w:left="1984" w:hanging="283"/>
      </w:pPr>
      <w:rPr>
        <w:rFonts w:ascii="Symbol" w:hAnsi="Symbol" w:cs="Arial"/>
        <w:sz w:val="18"/>
        <w:szCs w:val="18"/>
      </w:rPr>
    </w:lvl>
    <w:lvl w:ilvl="7">
      <w:start w:val="1"/>
      <w:numFmt w:val="bullet"/>
      <w:lvlText w:val="·"/>
      <w:lvlJc w:val="left"/>
      <w:pPr>
        <w:tabs>
          <w:tab w:val="num" w:pos="2268"/>
        </w:tabs>
        <w:ind w:left="2268" w:hanging="283"/>
      </w:pPr>
      <w:rPr>
        <w:rFonts w:ascii="Symbol" w:hAnsi="Symbol" w:cs="Arial"/>
        <w:sz w:val="18"/>
        <w:szCs w:val="18"/>
      </w:rPr>
    </w:lvl>
    <w:lvl w:ilvl="8">
      <w:start w:val="1"/>
      <w:numFmt w:val="bullet"/>
      <w:lvlText w:val="·"/>
      <w:lvlJc w:val="left"/>
      <w:pPr>
        <w:tabs>
          <w:tab w:val="num" w:pos="2551"/>
        </w:tabs>
        <w:ind w:left="2551" w:hanging="283"/>
      </w:pPr>
      <w:rPr>
        <w:rFonts w:ascii="Symbol" w:hAnsi="Symbol" w:cs="Arial"/>
        <w:sz w:val="18"/>
        <w:szCs w:val="18"/>
      </w:rPr>
    </w:lvl>
  </w:abstractNum>
  <w:abstractNum w:abstractNumId="13">
    <w:nsid w:val="00000003"/>
    <w:multiLevelType w:val="multilevel"/>
    <w:tmpl w:val="00000003"/>
    <w:name w:val="WW8Num3"/>
    <w:lvl w:ilvl="0">
      <w:start w:val="1"/>
      <w:numFmt w:val="bullet"/>
      <w:lvlText w:val="·"/>
      <w:lvlJc w:val="left"/>
      <w:pPr>
        <w:tabs>
          <w:tab w:val="num" w:pos="283"/>
        </w:tabs>
        <w:ind w:left="283" w:hanging="283"/>
      </w:pPr>
      <w:rPr>
        <w:rFonts w:ascii="Symbol" w:hAnsi="Symbol" w:cs="Arial"/>
        <w:sz w:val="18"/>
        <w:szCs w:val="18"/>
      </w:rPr>
    </w:lvl>
    <w:lvl w:ilvl="1">
      <w:start w:val="1"/>
      <w:numFmt w:val="bullet"/>
      <w:lvlText w:val="·"/>
      <w:lvlJc w:val="left"/>
      <w:pPr>
        <w:tabs>
          <w:tab w:val="num" w:pos="567"/>
        </w:tabs>
        <w:ind w:left="567" w:hanging="283"/>
      </w:pPr>
      <w:rPr>
        <w:rFonts w:ascii="Symbol" w:hAnsi="Symbol" w:cs="Arial"/>
        <w:sz w:val="18"/>
        <w:szCs w:val="18"/>
      </w:rPr>
    </w:lvl>
    <w:lvl w:ilvl="2">
      <w:start w:val="1"/>
      <w:numFmt w:val="bullet"/>
      <w:lvlText w:val="·"/>
      <w:lvlJc w:val="left"/>
      <w:pPr>
        <w:tabs>
          <w:tab w:val="num" w:pos="850"/>
        </w:tabs>
        <w:ind w:left="850" w:hanging="283"/>
      </w:pPr>
      <w:rPr>
        <w:rFonts w:ascii="Symbol" w:hAnsi="Symbol" w:cs="Arial"/>
        <w:sz w:val="18"/>
        <w:szCs w:val="18"/>
      </w:rPr>
    </w:lvl>
    <w:lvl w:ilvl="3">
      <w:start w:val="1"/>
      <w:numFmt w:val="bullet"/>
      <w:lvlText w:val="·"/>
      <w:lvlJc w:val="left"/>
      <w:pPr>
        <w:tabs>
          <w:tab w:val="num" w:pos="1134"/>
        </w:tabs>
        <w:ind w:left="1134" w:hanging="283"/>
      </w:pPr>
      <w:rPr>
        <w:rFonts w:ascii="Symbol" w:hAnsi="Symbol" w:cs="Arial"/>
        <w:sz w:val="18"/>
        <w:szCs w:val="18"/>
      </w:rPr>
    </w:lvl>
    <w:lvl w:ilvl="4">
      <w:start w:val="1"/>
      <w:numFmt w:val="bullet"/>
      <w:lvlText w:val="·"/>
      <w:lvlJc w:val="left"/>
      <w:pPr>
        <w:tabs>
          <w:tab w:val="num" w:pos="1417"/>
        </w:tabs>
        <w:ind w:left="1417" w:hanging="283"/>
      </w:pPr>
      <w:rPr>
        <w:rFonts w:ascii="Symbol" w:hAnsi="Symbol" w:cs="Arial"/>
        <w:sz w:val="18"/>
        <w:szCs w:val="18"/>
      </w:rPr>
    </w:lvl>
    <w:lvl w:ilvl="5">
      <w:start w:val="1"/>
      <w:numFmt w:val="bullet"/>
      <w:lvlText w:val="·"/>
      <w:lvlJc w:val="left"/>
      <w:pPr>
        <w:tabs>
          <w:tab w:val="num" w:pos="1701"/>
        </w:tabs>
        <w:ind w:left="1701" w:hanging="283"/>
      </w:pPr>
      <w:rPr>
        <w:rFonts w:ascii="Symbol" w:hAnsi="Symbol" w:cs="Arial"/>
        <w:sz w:val="18"/>
        <w:szCs w:val="18"/>
      </w:rPr>
    </w:lvl>
    <w:lvl w:ilvl="6">
      <w:start w:val="1"/>
      <w:numFmt w:val="bullet"/>
      <w:lvlText w:val="·"/>
      <w:lvlJc w:val="left"/>
      <w:pPr>
        <w:tabs>
          <w:tab w:val="num" w:pos="1984"/>
        </w:tabs>
        <w:ind w:left="1984" w:hanging="283"/>
      </w:pPr>
      <w:rPr>
        <w:rFonts w:ascii="Symbol" w:hAnsi="Symbol" w:cs="Arial"/>
        <w:sz w:val="18"/>
        <w:szCs w:val="18"/>
      </w:rPr>
    </w:lvl>
    <w:lvl w:ilvl="7">
      <w:start w:val="1"/>
      <w:numFmt w:val="bullet"/>
      <w:lvlText w:val="·"/>
      <w:lvlJc w:val="left"/>
      <w:pPr>
        <w:tabs>
          <w:tab w:val="num" w:pos="2268"/>
        </w:tabs>
        <w:ind w:left="2268" w:hanging="283"/>
      </w:pPr>
      <w:rPr>
        <w:rFonts w:ascii="Symbol" w:hAnsi="Symbol" w:cs="Arial"/>
        <w:sz w:val="18"/>
        <w:szCs w:val="18"/>
      </w:rPr>
    </w:lvl>
    <w:lvl w:ilvl="8">
      <w:start w:val="1"/>
      <w:numFmt w:val="bullet"/>
      <w:lvlText w:val="·"/>
      <w:lvlJc w:val="left"/>
      <w:pPr>
        <w:tabs>
          <w:tab w:val="num" w:pos="2551"/>
        </w:tabs>
        <w:ind w:left="2551" w:hanging="283"/>
      </w:pPr>
      <w:rPr>
        <w:rFonts w:ascii="Symbol" w:hAnsi="Symbol" w:cs="Arial"/>
        <w:sz w:val="18"/>
        <w:szCs w:val="18"/>
      </w:rPr>
    </w:lvl>
  </w:abstractNum>
  <w:abstractNum w:abstractNumId="14">
    <w:nsid w:val="00000004"/>
    <w:multiLevelType w:val="multilevel"/>
    <w:tmpl w:val="00000004"/>
    <w:name w:val="WW8Num5"/>
    <w:lvl w:ilvl="0">
      <w:start w:val="1"/>
      <w:numFmt w:val="bullet"/>
      <w:lvlText w:val="·"/>
      <w:lvlJc w:val="left"/>
      <w:pPr>
        <w:tabs>
          <w:tab w:val="num" w:pos="283"/>
        </w:tabs>
        <w:ind w:left="283" w:hanging="283"/>
      </w:pPr>
      <w:rPr>
        <w:rFonts w:ascii="Symbol" w:hAnsi="Symbol" w:cs="Arial"/>
        <w:sz w:val="18"/>
        <w:szCs w:val="18"/>
      </w:rPr>
    </w:lvl>
    <w:lvl w:ilvl="1">
      <w:start w:val="1"/>
      <w:numFmt w:val="bullet"/>
      <w:lvlText w:val="·"/>
      <w:lvlJc w:val="left"/>
      <w:pPr>
        <w:tabs>
          <w:tab w:val="num" w:pos="567"/>
        </w:tabs>
        <w:ind w:left="567" w:hanging="283"/>
      </w:pPr>
      <w:rPr>
        <w:rFonts w:ascii="Symbol" w:hAnsi="Symbol" w:cs="Arial"/>
        <w:sz w:val="18"/>
        <w:szCs w:val="18"/>
      </w:rPr>
    </w:lvl>
    <w:lvl w:ilvl="2">
      <w:start w:val="1"/>
      <w:numFmt w:val="bullet"/>
      <w:lvlText w:val="·"/>
      <w:lvlJc w:val="left"/>
      <w:pPr>
        <w:tabs>
          <w:tab w:val="num" w:pos="850"/>
        </w:tabs>
        <w:ind w:left="850" w:hanging="283"/>
      </w:pPr>
      <w:rPr>
        <w:rFonts w:ascii="Symbol" w:hAnsi="Symbol" w:cs="Arial"/>
        <w:sz w:val="18"/>
        <w:szCs w:val="18"/>
      </w:rPr>
    </w:lvl>
    <w:lvl w:ilvl="3">
      <w:start w:val="1"/>
      <w:numFmt w:val="bullet"/>
      <w:lvlText w:val="·"/>
      <w:lvlJc w:val="left"/>
      <w:pPr>
        <w:tabs>
          <w:tab w:val="num" w:pos="1134"/>
        </w:tabs>
        <w:ind w:left="1134" w:hanging="283"/>
      </w:pPr>
      <w:rPr>
        <w:rFonts w:ascii="Symbol" w:hAnsi="Symbol" w:cs="Arial"/>
        <w:sz w:val="18"/>
        <w:szCs w:val="18"/>
      </w:rPr>
    </w:lvl>
    <w:lvl w:ilvl="4">
      <w:start w:val="1"/>
      <w:numFmt w:val="bullet"/>
      <w:lvlText w:val="·"/>
      <w:lvlJc w:val="left"/>
      <w:pPr>
        <w:tabs>
          <w:tab w:val="num" w:pos="1417"/>
        </w:tabs>
        <w:ind w:left="1417" w:hanging="283"/>
      </w:pPr>
      <w:rPr>
        <w:rFonts w:ascii="Symbol" w:hAnsi="Symbol" w:cs="Arial"/>
        <w:sz w:val="18"/>
        <w:szCs w:val="18"/>
      </w:rPr>
    </w:lvl>
    <w:lvl w:ilvl="5">
      <w:start w:val="1"/>
      <w:numFmt w:val="bullet"/>
      <w:lvlText w:val="·"/>
      <w:lvlJc w:val="left"/>
      <w:pPr>
        <w:tabs>
          <w:tab w:val="num" w:pos="1701"/>
        </w:tabs>
        <w:ind w:left="1701" w:hanging="283"/>
      </w:pPr>
      <w:rPr>
        <w:rFonts w:ascii="Symbol" w:hAnsi="Symbol" w:cs="Arial"/>
        <w:sz w:val="18"/>
        <w:szCs w:val="18"/>
      </w:rPr>
    </w:lvl>
    <w:lvl w:ilvl="6">
      <w:start w:val="1"/>
      <w:numFmt w:val="bullet"/>
      <w:lvlText w:val="·"/>
      <w:lvlJc w:val="left"/>
      <w:pPr>
        <w:tabs>
          <w:tab w:val="num" w:pos="1984"/>
        </w:tabs>
        <w:ind w:left="1984" w:hanging="283"/>
      </w:pPr>
      <w:rPr>
        <w:rFonts w:ascii="Symbol" w:hAnsi="Symbol" w:cs="Arial"/>
        <w:sz w:val="18"/>
        <w:szCs w:val="18"/>
      </w:rPr>
    </w:lvl>
    <w:lvl w:ilvl="7">
      <w:start w:val="1"/>
      <w:numFmt w:val="bullet"/>
      <w:lvlText w:val="·"/>
      <w:lvlJc w:val="left"/>
      <w:pPr>
        <w:tabs>
          <w:tab w:val="num" w:pos="2268"/>
        </w:tabs>
        <w:ind w:left="2268" w:hanging="283"/>
      </w:pPr>
      <w:rPr>
        <w:rFonts w:ascii="Symbol" w:hAnsi="Symbol" w:cs="Arial"/>
        <w:sz w:val="18"/>
        <w:szCs w:val="18"/>
      </w:rPr>
    </w:lvl>
    <w:lvl w:ilvl="8">
      <w:start w:val="1"/>
      <w:numFmt w:val="bullet"/>
      <w:lvlText w:val="·"/>
      <w:lvlJc w:val="left"/>
      <w:pPr>
        <w:tabs>
          <w:tab w:val="num" w:pos="2551"/>
        </w:tabs>
        <w:ind w:left="2551" w:hanging="283"/>
      </w:pPr>
      <w:rPr>
        <w:rFonts w:ascii="Symbol" w:hAnsi="Symbol" w:cs="Arial"/>
        <w:sz w:val="18"/>
        <w:szCs w:val="18"/>
      </w:rPr>
    </w:lvl>
  </w:abstractNum>
  <w:abstractNum w:abstractNumId="15">
    <w:nsid w:val="00000005"/>
    <w:multiLevelType w:val="multilevel"/>
    <w:tmpl w:val="00000005"/>
    <w:name w:val="WW8Num6"/>
    <w:lvl w:ilvl="0">
      <w:start w:val="1"/>
      <w:numFmt w:val="bullet"/>
      <w:lvlText w:val="·"/>
      <w:lvlJc w:val="left"/>
      <w:pPr>
        <w:tabs>
          <w:tab w:val="num" w:pos="283"/>
        </w:tabs>
        <w:ind w:left="283" w:hanging="283"/>
      </w:pPr>
      <w:rPr>
        <w:rFonts w:ascii="Symbol" w:hAnsi="Symbol" w:cs="Arial"/>
        <w:sz w:val="18"/>
        <w:szCs w:val="18"/>
      </w:rPr>
    </w:lvl>
    <w:lvl w:ilvl="1">
      <w:start w:val="1"/>
      <w:numFmt w:val="bullet"/>
      <w:lvlText w:val="·"/>
      <w:lvlJc w:val="left"/>
      <w:pPr>
        <w:tabs>
          <w:tab w:val="num" w:pos="567"/>
        </w:tabs>
        <w:ind w:left="567" w:hanging="283"/>
      </w:pPr>
      <w:rPr>
        <w:rFonts w:ascii="Symbol" w:hAnsi="Symbol" w:cs="Arial"/>
        <w:sz w:val="18"/>
        <w:szCs w:val="18"/>
      </w:rPr>
    </w:lvl>
    <w:lvl w:ilvl="2">
      <w:start w:val="1"/>
      <w:numFmt w:val="bullet"/>
      <w:lvlText w:val="·"/>
      <w:lvlJc w:val="left"/>
      <w:pPr>
        <w:tabs>
          <w:tab w:val="num" w:pos="850"/>
        </w:tabs>
        <w:ind w:left="850" w:hanging="283"/>
      </w:pPr>
      <w:rPr>
        <w:rFonts w:ascii="Symbol" w:hAnsi="Symbol" w:cs="Arial"/>
        <w:sz w:val="18"/>
        <w:szCs w:val="18"/>
      </w:rPr>
    </w:lvl>
    <w:lvl w:ilvl="3">
      <w:start w:val="1"/>
      <w:numFmt w:val="bullet"/>
      <w:lvlText w:val="·"/>
      <w:lvlJc w:val="left"/>
      <w:pPr>
        <w:tabs>
          <w:tab w:val="num" w:pos="1134"/>
        </w:tabs>
        <w:ind w:left="1134" w:hanging="283"/>
      </w:pPr>
      <w:rPr>
        <w:rFonts w:ascii="Symbol" w:hAnsi="Symbol" w:cs="Arial"/>
        <w:sz w:val="18"/>
        <w:szCs w:val="18"/>
      </w:rPr>
    </w:lvl>
    <w:lvl w:ilvl="4">
      <w:start w:val="1"/>
      <w:numFmt w:val="bullet"/>
      <w:lvlText w:val="·"/>
      <w:lvlJc w:val="left"/>
      <w:pPr>
        <w:tabs>
          <w:tab w:val="num" w:pos="1417"/>
        </w:tabs>
        <w:ind w:left="1417" w:hanging="283"/>
      </w:pPr>
      <w:rPr>
        <w:rFonts w:ascii="Symbol" w:hAnsi="Symbol" w:cs="Arial"/>
        <w:sz w:val="18"/>
        <w:szCs w:val="18"/>
      </w:rPr>
    </w:lvl>
    <w:lvl w:ilvl="5">
      <w:start w:val="1"/>
      <w:numFmt w:val="bullet"/>
      <w:lvlText w:val="·"/>
      <w:lvlJc w:val="left"/>
      <w:pPr>
        <w:tabs>
          <w:tab w:val="num" w:pos="1701"/>
        </w:tabs>
        <w:ind w:left="1701" w:hanging="283"/>
      </w:pPr>
      <w:rPr>
        <w:rFonts w:ascii="Symbol" w:hAnsi="Symbol" w:cs="Arial"/>
        <w:sz w:val="18"/>
        <w:szCs w:val="18"/>
      </w:rPr>
    </w:lvl>
    <w:lvl w:ilvl="6">
      <w:start w:val="1"/>
      <w:numFmt w:val="bullet"/>
      <w:lvlText w:val="·"/>
      <w:lvlJc w:val="left"/>
      <w:pPr>
        <w:tabs>
          <w:tab w:val="num" w:pos="1984"/>
        </w:tabs>
        <w:ind w:left="1984" w:hanging="283"/>
      </w:pPr>
      <w:rPr>
        <w:rFonts w:ascii="Symbol" w:hAnsi="Symbol" w:cs="Arial"/>
        <w:sz w:val="18"/>
        <w:szCs w:val="18"/>
      </w:rPr>
    </w:lvl>
    <w:lvl w:ilvl="7">
      <w:start w:val="1"/>
      <w:numFmt w:val="bullet"/>
      <w:lvlText w:val="·"/>
      <w:lvlJc w:val="left"/>
      <w:pPr>
        <w:tabs>
          <w:tab w:val="num" w:pos="2268"/>
        </w:tabs>
        <w:ind w:left="2268" w:hanging="283"/>
      </w:pPr>
      <w:rPr>
        <w:rFonts w:ascii="Symbol" w:hAnsi="Symbol" w:cs="Arial"/>
        <w:sz w:val="18"/>
        <w:szCs w:val="18"/>
      </w:rPr>
    </w:lvl>
    <w:lvl w:ilvl="8">
      <w:start w:val="1"/>
      <w:numFmt w:val="bullet"/>
      <w:lvlText w:val="·"/>
      <w:lvlJc w:val="left"/>
      <w:pPr>
        <w:tabs>
          <w:tab w:val="num" w:pos="2551"/>
        </w:tabs>
        <w:ind w:left="2551" w:hanging="283"/>
      </w:pPr>
      <w:rPr>
        <w:rFonts w:ascii="Symbol" w:hAnsi="Symbol" w:cs="Arial"/>
        <w:sz w:val="18"/>
        <w:szCs w:val="18"/>
      </w:rPr>
    </w:lvl>
  </w:abstractNum>
  <w:abstractNum w:abstractNumId="16">
    <w:nsid w:val="00000006"/>
    <w:multiLevelType w:val="multilevel"/>
    <w:tmpl w:val="00000006"/>
    <w:lvl w:ilvl="0">
      <w:start w:val="1"/>
      <w:numFmt w:val="bullet"/>
      <w:lvlText w:val="·"/>
      <w:lvlJc w:val="left"/>
      <w:pPr>
        <w:tabs>
          <w:tab w:val="num" w:pos="283"/>
        </w:tabs>
        <w:ind w:left="283" w:hanging="283"/>
      </w:pPr>
      <w:rPr>
        <w:rFonts w:ascii="Symbol" w:hAnsi="Symbol" w:cs="Arial"/>
        <w:sz w:val="18"/>
        <w:szCs w:val="18"/>
      </w:rPr>
    </w:lvl>
    <w:lvl w:ilvl="1">
      <w:start w:val="1"/>
      <w:numFmt w:val="bullet"/>
      <w:lvlText w:val="·"/>
      <w:lvlJc w:val="left"/>
      <w:pPr>
        <w:tabs>
          <w:tab w:val="num" w:pos="567"/>
        </w:tabs>
        <w:ind w:left="567" w:hanging="283"/>
      </w:pPr>
      <w:rPr>
        <w:rFonts w:ascii="Symbol" w:hAnsi="Symbol" w:cs="Arial"/>
        <w:sz w:val="18"/>
        <w:szCs w:val="18"/>
      </w:rPr>
    </w:lvl>
    <w:lvl w:ilvl="2">
      <w:start w:val="1"/>
      <w:numFmt w:val="bullet"/>
      <w:lvlText w:val="·"/>
      <w:lvlJc w:val="left"/>
      <w:pPr>
        <w:tabs>
          <w:tab w:val="num" w:pos="850"/>
        </w:tabs>
        <w:ind w:left="850" w:hanging="283"/>
      </w:pPr>
      <w:rPr>
        <w:rFonts w:ascii="Symbol" w:hAnsi="Symbol" w:cs="Arial"/>
        <w:sz w:val="18"/>
        <w:szCs w:val="18"/>
      </w:rPr>
    </w:lvl>
    <w:lvl w:ilvl="3">
      <w:start w:val="1"/>
      <w:numFmt w:val="bullet"/>
      <w:lvlText w:val="·"/>
      <w:lvlJc w:val="left"/>
      <w:pPr>
        <w:tabs>
          <w:tab w:val="num" w:pos="1134"/>
        </w:tabs>
        <w:ind w:left="1134" w:hanging="283"/>
      </w:pPr>
      <w:rPr>
        <w:rFonts w:ascii="Symbol" w:hAnsi="Symbol" w:cs="Arial"/>
        <w:sz w:val="18"/>
        <w:szCs w:val="18"/>
      </w:rPr>
    </w:lvl>
    <w:lvl w:ilvl="4">
      <w:start w:val="1"/>
      <w:numFmt w:val="bullet"/>
      <w:lvlText w:val="·"/>
      <w:lvlJc w:val="left"/>
      <w:pPr>
        <w:tabs>
          <w:tab w:val="num" w:pos="1417"/>
        </w:tabs>
        <w:ind w:left="1417" w:hanging="283"/>
      </w:pPr>
      <w:rPr>
        <w:rFonts w:ascii="Symbol" w:hAnsi="Symbol" w:cs="Arial"/>
        <w:sz w:val="18"/>
        <w:szCs w:val="18"/>
      </w:rPr>
    </w:lvl>
    <w:lvl w:ilvl="5">
      <w:start w:val="1"/>
      <w:numFmt w:val="bullet"/>
      <w:lvlText w:val="·"/>
      <w:lvlJc w:val="left"/>
      <w:pPr>
        <w:tabs>
          <w:tab w:val="num" w:pos="1701"/>
        </w:tabs>
        <w:ind w:left="1701" w:hanging="283"/>
      </w:pPr>
      <w:rPr>
        <w:rFonts w:ascii="Symbol" w:hAnsi="Symbol" w:cs="Arial"/>
        <w:sz w:val="18"/>
        <w:szCs w:val="18"/>
      </w:rPr>
    </w:lvl>
    <w:lvl w:ilvl="6">
      <w:start w:val="1"/>
      <w:numFmt w:val="bullet"/>
      <w:lvlText w:val="·"/>
      <w:lvlJc w:val="left"/>
      <w:pPr>
        <w:tabs>
          <w:tab w:val="num" w:pos="1984"/>
        </w:tabs>
        <w:ind w:left="1984" w:hanging="283"/>
      </w:pPr>
      <w:rPr>
        <w:rFonts w:ascii="Symbol" w:hAnsi="Symbol" w:cs="Arial"/>
        <w:sz w:val="18"/>
        <w:szCs w:val="18"/>
      </w:rPr>
    </w:lvl>
    <w:lvl w:ilvl="7">
      <w:start w:val="1"/>
      <w:numFmt w:val="bullet"/>
      <w:lvlText w:val="·"/>
      <w:lvlJc w:val="left"/>
      <w:pPr>
        <w:tabs>
          <w:tab w:val="num" w:pos="2268"/>
        </w:tabs>
        <w:ind w:left="2268" w:hanging="283"/>
      </w:pPr>
      <w:rPr>
        <w:rFonts w:ascii="Symbol" w:hAnsi="Symbol" w:cs="Arial"/>
        <w:sz w:val="18"/>
        <w:szCs w:val="18"/>
      </w:rPr>
    </w:lvl>
    <w:lvl w:ilvl="8">
      <w:start w:val="1"/>
      <w:numFmt w:val="bullet"/>
      <w:lvlText w:val="·"/>
      <w:lvlJc w:val="left"/>
      <w:pPr>
        <w:tabs>
          <w:tab w:val="num" w:pos="2551"/>
        </w:tabs>
        <w:ind w:left="2551" w:hanging="283"/>
      </w:pPr>
      <w:rPr>
        <w:rFonts w:ascii="Symbol" w:hAnsi="Symbol" w:cs="Arial"/>
        <w:sz w:val="18"/>
        <w:szCs w:val="18"/>
      </w:rPr>
    </w:lvl>
  </w:abstractNum>
  <w:abstractNum w:abstractNumId="17">
    <w:nsid w:val="00000007"/>
    <w:multiLevelType w:val="multilevel"/>
    <w:tmpl w:val="00000007"/>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pStyle w:val="Heading3"/>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pStyle w:val="Heading6"/>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8">
    <w:nsid w:val="070D3993"/>
    <w:multiLevelType w:val="hybridMultilevel"/>
    <w:tmpl w:val="E89AE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C9729A7"/>
    <w:multiLevelType w:val="hybridMultilevel"/>
    <w:tmpl w:val="367ED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866DAA"/>
    <w:multiLevelType w:val="hybridMultilevel"/>
    <w:tmpl w:val="B9A8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4F292C"/>
    <w:multiLevelType w:val="hybridMultilevel"/>
    <w:tmpl w:val="87F2F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D4686C"/>
    <w:multiLevelType w:val="hybridMultilevel"/>
    <w:tmpl w:val="662C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561D34"/>
    <w:multiLevelType w:val="hybridMultilevel"/>
    <w:tmpl w:val="0DFE353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nsid w:val="7C634425"/>
    <w:multiLevelType w:val="hybridMultilevel"/>
    <w:tmpl w:val="1752EE3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num w:numId="1">
    <w:abstractNumId w:val="11"/>
  </w:num>
  <w:num w:numId="2">
    <w:abstractNumId w:val="12"/>
  </w:num>
  <w:num w:numId="3">
    <w:abstractNumId w:val="13"/>
  </w:num>
  <w:num w:numId="4">
    <w:abstractNumId w:val="14"/>
  </w:num>
  <w:num w:numId="5">
    <w:abstractNumId w:val="15"/>
  </w:num>
  <w:num w:numId="6">
    <w:abstractNumId w:val="16"/>
  </w:num>
  <w:num w:numId="7">
    <w:abstractNumId w:val="17"/>
  </w:num>
  <w:num w:numId="8">
    <w:abstractNumId w:val="23"/>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24"/>
  </w:num>
  <w:num w:numId="21">
    <w:abstractNumId w:val="20"/>
  </w:num>
  <w:num w:numId="22">
    <w:abstractNumId w:val="18"/>
  </w:num>
  <w:num w:numId="23">
    <w:abstractNumId w:val="21"/>
  </w:num>
  <w:num w:numId="24">
    <w:abstractNumId w:val="22"/>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61">
      <o:colormenu v:ext="edit" fillcolor="none [3212]" strokecolor="none"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8067D"/>
    <w:rsid w:val="00003BFB"/>
    <w:rsid w:val="0001511A"/>
    <w:rsid w:val="00015748"/>
    <w:rsid w:val="0001683B"/>
    <w:rsid w:val="0002530B"/>
    <w:rsid w:val="00085127"/>
    <w:rsid w:val="000A01EF"/>
    <w:rsid w:val="000E6BBA"/>
    <w:rsid w:val="00117BEE"/>
    <w:rsid w:val="001D5F8E"/>
    <w:rsid w:val="0022738A"/>
    <w:rsid w:val="00243D85"/>
    <w:rsid w:val="00265F68"/>
    <w:rsid w:val="00280F63"/>
    <w:rsid w:val="003315A5"/>
    <w:rsid w:val="003631FC"/>
    <w:rsid w:val="003F164A"/>
    <w:rsid w:val="0044047B"/>
    <w:rsid w:val="004421AA"/>
    <w:rsid w:val="00476716"/>
    <w:rsid w:val="004E4B07"/>
    <w:rsid w:val="004E6C04"/>
    <w:rsid w:val="0050456C"/>
    <w:rsid w:val="005A12B7"/>
    <w:rsid w:val="005C17A8"/>
    <w:rsid w:val="005F0A2C"/>
    <w:rsid w:val="00602E0C"/>
    <w:rsid w:val="006210BF"/>
    <w:rsid w:val="0062392A"/>
    <w:rsid w:val="00627B41"/>
    <w:rsid w:val="00652141"/>
    <w:rsid w:val="0065677F"/>
    <w:rsid w:val="006605DE"/>
    <w:rsid w:val="006C7EE5"/>
    <w:rsid w:val="006E1B00"/>
    <w:rsid w:val="0073441C"/>
    <w:rsid w:val="00747698"/>
    <w:rsid w:val="00767D51"/>
    <w:rsid w:val="0078067D"/>
    <w:rsid w:val="007B7730"/>
    <w:rsid w:val="007F2757"/>
    <w:rsid w:val="007F77B1"/>
    <w:rsid w:val="00891F0C"/>
    <w:rsid w:val="00895C9D"/>
    <w:rsid w:val="00896FFC"/>
    <w:rsid w:val="008B532E"/>
    <w:rsid w:val="00A15B33"/>
    <w:rsid w:val="00A83262"/>
    <w:rsid w:val="00AD4976"/>
    <w:rsid w:val="00B7373A"/>
    <w:rsid w:val="00B8641B"/>
    <w:rsid w:val="00BE7153"/>
    <w:rsid w:val="00BF3973"/>
    <w:rsid w:val="00C47AAA"/>
    <w:rsid w:val="00C93C67"/>
    <w:rsid w:val="00D555AC"/>
    <w:rsid w:val="00D5716F"/>
    <w:rsid w:val="00D60015"/>
    <w:rsid w:val="00DA0955"/>
    <w:rsid w:val="00DE5E92"/>
    <w:rsid w:val="00E10DA8"/>
    <w:rsid w:val="00E3669F"/>
    <w:rsid w:val="00E42C9E"/>
    <w:rsid w:val="00E76884"/>
    <w:rsid w:val="00F85078"/>
  </w:rsids>
  <m:mathPr>
    <m:mathFont m:val="Baskerville Old Face"/>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61">
      <o:colormenu v:ext="edit" fillcolor="none [3212]" strokecolor="none"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CA" w:eastAsia="en-CA" w:bidi="ar-SA"/>
      </w:rPr>
    </w:rPrDefault>
    <w:pPrDefault/>
  </w:docDefaults>
  <w:latentStyles w:defLockedState="0" w:defUIPriority="0" w:defSemiHidden="0" w:defUnhideWhenUsed="0" w:defQFormat="0" w:count="276"/>
  <w:style w:type="paragraph" w:default="1" w:styleId="Normal">
    <w:name w:val="Normal"/>
    <w:qFormat/>
    <w:rsid w:val="00747698"/>
    <w:pPr>
      <w:suppressAutoHyphens/>
    </w:pPr>
    <w:rPr>
      <w:lang w:val="en-US" w:eastAsia="ar-SA"/>
    </w:rPr>
  </w:style>
  <w:style w:type="paragraph" w:styleId="Heading1">
    <w:name w:val="heading 1"/>
    <w:basedOn w:val="Normal"/>
    <w:next w:val="Normal"/>
    <w:qFormat/>
    <w:rsid w:val="00747698"/>
    <w:pPr>
      <w:keepNext/>
      <w:numPr>
        <w:numId w:val="7"/>
      </w:numPr>
      <w:jc w:val="center"/>
      <w:outlineLvl w:val="0"/>
    </w:pPr>
    <w:rPr>
      <w:b/>
    </w:rPr>
  </w:style>
  <w:style w:type="paragraph" w:styleId="Heading2">
    <w:name w:val="heading 2"/>
    <w:basedOn w:val="Normal"/>
    <w:next w:val="Normal"/>
    <w:qFormat/>
    <w:rsid w:val="00747698"/>
    <w:pPr>
      <w:keepNext/>
      <w:numPr>
        <w:ilvl w:val="1"/>
        <w:numId w:val="7"/>
      </w:numPr>
      <w:outlineLvl w:val="1"/>
    </w:pPr>
    <w:rPr>
      <w:rFonts w:ascii="Baskerville Old Face" w:hAnsi="Baskerville Old Face"/>
    </w:rPr>
  </w:style>
  <w:style w:type="paragraph" w:styleId="Heading3">
    <w:name w:val="heading 3"/>
    <w:basedOn w:val="Normal"/>
    <w:next w:val="Normal"/>
    <w:qFormat/>
    <w:rsid w:val="00747698"/>
    <w:pPr>
      <w:keepNext/>
      <w:numPr>
        <w:ilvl w:val="2"/>
        <w:numId w:val="7"/>
      </w:numPr>
      <w:outlineLvl w:val="2"/>
    </w:pPr>
    <w:rPr>
      <w:rFonts w:ascii="Baskerville Old Face" w:hAnsi="Baskerville Old Face"/>
      <w:b/>
    </w:rPr>
  </w:style>
  <w:style w:type="paragraph" w:styleId="Heading4">
    <w:name w:val="heading 4"/>
    <w:basedOn w:val="Normal"/>
    <w:next w:val="Normal"/>
    <w:qFormat/>
    <w:rsid w:val="00747698"/>
    <w:pPr>
      <w:keepNext/>
      <w:numPr>
        <w:ilvl w:val="3"/>
        <w:numId w:val="7"/>
      </w:numPr>
      <w:jc w:val="center"/>
      <w:outlineLvl w:val="3"/>
    </w:pPr>
    <w:rPr>
      <w:rFonts w:ascii="Baskerville Old Face" w:hAnsi="Baskerville Old Face"/>
    </w:rPr>
  </w:style>
  <w:style w:type="paragraph" w:styleId="Heading5">
    <w:name w:val="heading 5"/>
    <w:basedOn w:val="Normal"/>
    <w:next w:val="Normal"/>
    <w:qFormat/>
    <w:rsid w:val="00747698"/>
    <w:pPr>
      <w:keepNext/>
      <w:numPr>
        <w:ilvl w:val="4"/>
        <w:numId w:val="7"/>
      </w:numPr>
      <w:ind w:left="2880"/>
      <w:outlineLvl w:val="4"/>
    </w:pPr>
    <w:rPr>
      <w:rFonts w:ascii="Baskerville Old Face" w:hAnsi="Baskerville Old Face"/>
    </w:rPr>
  </w:style>
  <w:style w:type="paragraph" w:styleId="Heading6">
    <w:name w:val="heading 6"/>
    <w:basedOn w:val="Normal"/>
    <w:next w:val="Normal"/>
    <w:qFormat/>
    <w:rsid w:val="00747698"/>
    <w:pPr>
      <w:keepNext/>
      <w:numPr>
        <w:ilvl w:val="5"/>
        <w:numId w:val="7"/>
      </w:numPr>
      <w:ind w:left="5040"/>
      <w:outlineLvl w:val="5"/>
    </w:pPr>
    <w:rPr>
      <w:rFonts w:ascii="Baskerville Old Face" w:hAnsi="Baskerville Old Fac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WW8Num2z0">
    <w:name w:val="WW8Num2z0"/>
    <w:rsid w:val="00747698"/>
    <w:rPr>
      <w:rFonts w:ascii="Symbol" w:hAnsi="Symbol" w:cs="StarSymbol"/>
      <w:sz w:val="18"/>
      <w:szCs w:val="18"/>
    </w:rPr>
  </w:style>
  <w:style w:type="character" w:customStyle="1" w:styleId="WW8Num3z0">
    <w:name w:val="WW8Num3z0"/>
    <w:rsid w:val="00747698"/>
    <w:rPr>
      <w:rFonts w:ascii="Symbol" w:hAnsi="Symbol" w:cs="StarSymbol"/>
      <w:sz w:val="18"/>
      <w:szCs w:val="18"/>
    </w:rPr>
  </w:style>
  <w:style w:type="character" w:customStyle="1" w:styleId="WW8Num4z0">
    <w:name w:val="WW8Num4z0"/>
    <w:rsid w:val="00747698"/>
    <w:rPr>
      <w:rFonts w:ascii="Symbol" w:hAnsi="Symbol" w:cs="StarSymbol"/>
      <w:sz w:val="18"/>
      <w:szCs w:val="18"/>
    </w:rPr>
  </w:style>
  <w:style w:type="character" w:customStyle="1" w:styleId="WW8Num5z0">
    <w:name w:val="WW8Num5z0"/>
    <w:rsid w:val="00747698"/>
    <w:rPr>
      <w:rFonts w:ascii="Symbol" w:hAnsi="Symbol" w:cs="StarSymbol"/>
      <w:sz w:val="18"/>
      <w:szCs w:val="18"/>
    </w:rPr>
  </w:style>
  <w:style w:type="character" w:customStyle="1" w:styleId="WW8Num6z0">
    <w:name w:val="WW8Num6z0"/>
    <w:rsid w:val="00747698"/>
    <w:rPr>
      <w:rFonts w:ascii="Symbol" w:hAnsi="Symbol" w:cs="StarSymbol"/>
      <w:sz w:val="18"/>
      <w:szCs w:val="18"/>
    </w:rPr>
  </w:style>
  <w:style w:type="character" w:customStyle="1" w:styleId="WW-Absatz-Standardschriftart">
    <w:name w:val="WW-Absatz-Standardschriftart"/>
    <w:rsid w:val="00747698"/>
  </w:style>
  <w:style w:type="character" w:customStyle="1" w:styleId="WW8Num1z0">
    <w:name w:val="WW8Num1z0"/>
    <w:rsid w:val="00747698"/>
    <w:rPr>
      <w:b w:val="0"/>
    </w:rPr>
  </w:style>
  <w:style w:type="character" w:customStyle="1" w:styleId="WW-Absatz-Standardschriftart1">
    <w:name w:val="WW-Absatz-Standardschriftart1"/>
    <w:rsid w:val="00747698"/>
  </w:style>
  <w:style w:type="character" w:customStyle="1" w:styleId="WW-WW8Num1z0">
    <w:name w:val="WW-WW8Num1z0"/>
    <w:rsid w:val="00747698"/>
    <w:rPr>
      <w:b w:val="0"/>
    </w:rPr>
  </w:style>
  <w:style w:type="character" w:customStyle="1" w:styleId="WW-Absatz-Standardschriftart11">
    <w:name w:val="WW-Absatz-Standardschriftart11"/>
    <w:rsid w:val="00747698"/>
  </w:style>
  <w:style w:type="character" w:customStyle="1" w:styleId="WW-WW8Num1z01">
    <w:name w:val="WW-WW8Num1z01"/>
    <w:rsid w:val="00747698"/>
    <w:rPr>
      <w:b w:val="0"/>
    </w:rPr>
  </w:style>
  <w:style w:type="character" w:customStyle="1" w:styleId="WW-Absatz-Standardschriftart111">
    <w:name w:val="WW-Absatz-Standardschriftart111"/>
    <w:rsid w:val="00747698"/>
  </w:style>
  <w:style w:type="character" w:customStyle="1" w:styleId="WW-WW8Num3z0">
    <w:name w:val="WW-WW8Num3z0"/>
    <w:rsid w:val="00747698"/>
    <w:rPr>
      <w:rFonts w:ascii="Times New Roman" w:eastAsia="Times New Roman" w:hAnsi="Times New Roman" w:cs="Times New Roman"/>
    </w:rPr>
  </w:style>
  <w:style w:type="character" w:customStyle="1" w:styleId="WW-WW8Num5z0">
    <w:name w:val="WW-WW8Num5z0"/>
    <w:rsid w:val="00747698"/>
    <w:rPr>
      <w:b w:val="0"/>
    </w:rPr>
  </w:style>
  <w:style w:type="character" w:customStyle="1" w:styleId="WW-WW8Num6z0">
    <w:name w:val="WW-WW8Num6z0"/>
    <w:rsid w:val="00747698"/>
    <w:rPr>
      <w:rFonts w:ascii="Wingdings" w:hAnsi="Wingdings"/>
    </w:rPr>
  </w:style>
  <w:style w:type="character" w:customStyle="1" w:styleId="WW8Num7z0">
    <w:name w:val="WW8Num7z0"/>
    <w:rsid w:val="00747698"/>
    <w:rPr>
      <w:rFonts w:ascii="Wingdings" w:hAnsi="Wingdings"/>
    </w:rPr>
  </w:style>
  <w:style w:type="character" w:customStyle="1" w:styleId="WW-DefaultParagraphFont">
    <w:name w:val="WW-Default Paragraph Font"/>
    <w:rsid w:val="00747698"/>
  </w:style>
  <w:style w:type="character" w:styleId="PageNumber">
    <w:name w:val="page number"/>
    <w:basedOn w:val="WW-DefaultParagraphFont"/>
    <w:rsid w:val="00747698"/>
  </w:style>
  <w:style w:type="character" w:customStyle="1" w:styleId="WW-CommentReference">
    <w:name w:val="WW-Comment Reference"/>
    <w:basedOn w:val="WW-DefaultParagraphFont"/>
    <w:rsid w:val="00747698"/>
    <w:rPr>
      <w:sz w:val="16"/>
    </w:rPr>
  </w:style>
  <w:style w:type="character" w:styleId="Hyperlink">
    <w:name w:val="Hyperlink"/>
    <w:basedOn w:val="WW-DefaultParagraphFont"/>
    <w:rsid w:val="00747698"/>
    <w:rPr>
      <w:color w:val="0000FF"/>
      <w:u w:val="single"/>
    </w:rPr>
  </w:style>
  <w:style w:type="character" w:customStyle="1" w:styleId="NumberingSymbols">
    <w:name w:val="Numbering Symbols"/>
    <w:rsid w:val="00747698"/>
  </w:style>
  <w:style w:type="character" w:customStyle="1" w:styleId="WW-NumberingSymbols">
    <w:name w:val="WW-Numbering Symbols"/>
    <w:rsid w:val="00747698"/>
  </w:style>
  <w:style w:type="character" w:customStyle="1" w:styleId="WW-NumberingSymbols1">
    <w:name w:val="WW-Numbering Symbols1"/>
    <w:rsid w:val="00747698"/>
  </w:style>
  <w:style w:type="character" w:customStyle="1" w:styleId="WW-NumberingSymbols11">
    <w:name w:val="WW-Numbering Symbols11"/>
    <w:rsid w:val="00747698"/>
  </w:style>
  <w:style w:type="character" w:customStyle="1" w:styleId="WW-NumberingSymbols111">
    <w:name w:val="WW-Numbering Symbols111"/>
    <w:rsid w:val="00747698"/>
  </w:style>
  <w:style w:type="character" w:customStyle="1" w:styleId="Bullets">
    <w:name w:val="Bullets"/>
    <w:rsid w:val="00747698"/>
    <w:rPr>
      <w:rFonts w:ascii="StarSymbol" w:eastAsia="StarSymbol" w:hAnsi="StarSymbol" w:cs="StarSymbol"/>
      <w:sz w:val="18"/>
      <w:szCs w:val="18"/>
    </w:rPr>
  </w:style>
  <w:style w:type="character" w:customStyle="1" w:styleId="WW-Bullets">
    <w:name w:val="WW-Bullets"/>
    <w:rsid w:val="00747698"/>
    <w:rPr>
      <w:rFonts w:ascii="StarSymbol" w:eastAsia="StarSymbol" w:hAnsi="StarSymbol" w:cs="StarSymbol"/>
      <w:sz w:val="18"/>
      <w:szCs w:val="18"/>
    </w:rPr>
  </w:style>
  <w:style w:type="paragraph" w:styleId="BodyText">
    <w:name w:val="Body Text"/>
    <w:basedOn w:val="Normal"/>
    <w:link w:val="BodyTextChar"/>
    <w:rsid w:val="00747698"/>
    <w:rPr>
      <w:color w:val="FF0000"/>
    </w:rPr>
  </w:style>
  <w:style w:type="paragraph" w:styleId="List">
    <w:name w:val="List"/>
    <w:basedOn w:val="BodyText"/>
    <w:rsid w:val="00747698"/>
    <w:rPr>
      <w:rFonts w:cs="Tahoma"/>
    </w:rPr>
  </w:style>
  <w:style w:type="paragraph" w:styleId="Caption">
    <w:name w:val="caption"/>
    <w:basedOn w:val="Normal"/>
    <w:qFormat/>
    <w:rsid w:val="00747698"/>
    <w:pPr>
      <w:suppressLineNumbers/>
      <w:spacing w:before="120" w:after="120"/>
    </w:pPr>
    <w:rPr>
      <w:rFonts w:cs="Tahoma"/>
      <w:i/>
      <w:iCs/>
      <w:sz w:val="20"/>
      <w:szCs w:val="20"/>
    </w:rPr>
  </w:style>
  <w:style w:type="paragraph" w:customStyle="1" w:styleId="Index">
    <w:name w:val="Index"/>
    <w:basedOn w:val="Normal"/>
    <w:rsid w:val="00747698"/>
    <w:pPr>
      <w:suppressLineNumbers/>
    </w:pPr>
    <w:rPr>
      <w:rFonts w:cs="Tahoma"/>
    </w:rPr>
  </w:style>
  <w:style w:type="paragraph" w:customStyle="1" w:styleId="Heading">
    <w:name w:val="Heading"/>
    <w:basedOn w:val="Normal"/>
    <w:next w:val="BodyText"/>
    <w:rsid w:val="00747698"/>
    <w:pPr>
      <w:keepNext/>
      <w:spacing w:before="240" w:after="120"/>
    </w:pPr>
    <w:rPr>
      <w:rFonts w:ascii="Arial" w:eastAsia="Lucida Sans Unicode" w:hAnsi="Arial" w:cs="Tahoma"/>
      <w:sz w:val="28"/>
      <w:szCs w:val="28"/>
    </w:rPr>
  </w:style>
  <w:style w:type="paragraph" w:styleId="Header">
    <w:name w:val="header"/>
    <w:basedOn w:val="Normal"/>
    <w:rsid w:val="00747698"/>
    <w:pPr>
      <w:tabs>
        <w:tab w:val="center" w:pos="4320"/>
        <w:tab w:val="right" w:pos="8640"/>
      </w:tabs>
    </w:pPr>
  </w:style>
  <w:style w:type="paragraph" w:styleId="Footer">
    <w:name w:val="footer"/>
    <w:basedOn w:val="Normal"/>
    <w:rsid w:val="00747698"/>
    <w:pPr>
      <w:tabs>
        <w:tab w:val="center" w:pos="4320"/>
        <w:tab w:val="right" w:pos="8640"/>
      </w:tabs>
    </w:pPr>
  </w:style>
  <w:style w:type="paragraph" w:customStyle="1" w:styleId="WW-BodyText2">
    <w:name w:val="WW-Body Text 2"/>
    <w:basedOn w:val="Normal"/>
    <w:rsid w:val="00747698"/>
  </w:style>
  <w:style w:type="paragraph" w:styleId="Title">
    <w:name w:val="Title"/>
    <w:basedOn w:val="Normal"/>
    <w:next w:val="Subtitle"/>
    <w:qFormat/>
    <w:rsid w:val="00747698"/>
    <w:pPr>
      <w:jc w:val="center"/>
    </w:pPr>
    <w:rPr>
      <w:b/>
      <w:sz w:val="28"/>
    </w:rPr>
  </w:style>
  <w:style w:type="paragraph" w:styleId="Subtitle">
    <w:name w:val="Subtitle"/>
    <w:basedOn w:val="Normal"/>
    <w:next w:val="BodyText"/>
    <w:qFormat/>
    <w:rsid w:val="00747698"/>
    <w:pPr>
      <w:jc w:val="center"/>
    </w:pPr>
    <w:rPr>
      <w:rFonts w:ascii="Baskerville Old Face" w:hAnsi="Baskerville Old Face"/>
    </w:rPr>
  </w:style>
  <w:style w:type="paragraph" w:customStyle="1" w:styleId="WW-CommentText">
    <w:name w:val="WW-Comment Text"/>
    <w:basedOn w:val="Normal"/>
    <w:rsid w:val="00747698"/>
  </w:style>
  <w:style w:type="paragraph" w:customStyle="1" w:styleId="WW-BalloonText">
    <w:name w:val="WW-Balloon Text"/>
    <w:basedOn w:val="Normal"/>
    <w:rsid w:val="00747698"/>
    <w:rPr>
      <w:rFonts w:ascii="Tahoma" w:hAnsi="Tahoma" w:cs="Times"/>
      <w:sz w:val="16"/>
      <w:szCs w:val="16"/>
    </w:rPr>
  </w:style>
  <w:style w:type="paragraph" w:customStyle="1" w:styleId="Name">
    <w:name w:val="Name"/>
    <w:basedOn w:val="Normal"/>
    <w:rsid w:val="00747698"/>
    <w:pPr>
      <w:ind w:left="153" w:right="153"/>
    </w:pPr>
    <w:rPr>
      <w:rFonts w:ascii="Kristen ITC" w:hAnsi="Kristen ITC"/>
      <w:noProof/>
      <w:color w:val="FF0000"/>
      <w:sz w:val="52"/>
      <w:szCs w:val="52"/>
    </w:rPr>
  </w:style>
  <w:style w:type="paragraph" w:customStyle="1" w:styleId="Name2">
    <w:name w:val="Name 2"/>
    <w:basedOn w:val="Normal"/>
    <w:rsid w:val="00747698"/>
    <w:pPr>
      <w:ind w:left="153" w:right="153"/>
    </w:pPr>
    <w:rPr>
      <w:rFonts w:ascii="Kristen ITC" w:hAnsi="Kristen ITC"/>
      <w:noProof/>
    </w:rPr>
  </w:style>
  <w:style w:type="paragraph" w:customStyle="1" w:styleId="TableContents">
    <w:name w:val="Table Contents"/>
    <w:basedOn w:val="BodyText"/>
    <w:rsid w:val="00747698"/>
    <w:pPr>
      <w:suppressLineNumbers/>
    </w:pPr>
  </w:style>
  <w:style w:type="paragraph" w:customStyle="1" w:styleId="TableHeading">
    <w:name w:val="Table Heading"/>
    <w:basedOn w:val="TableContents"/>
    <w:rsid w:val="00747698"/>
    <w:pPr>
      <w:jc w:val="center"/>
    </w:pPr>
    <w:rPr>
      <w:b/>
      <w:bCs/>
      <w:i/>
      <w:iCs/>
    </w:rPr>
  </w:style>
  <w:style w:type="paragraph" w:customStyle="1" w:styleId="Framecontents">
    <w:name w:val="Frame contents"/>
    <w:basedOn w:val="BodyText"/>
    <w:rsid w:val="00747698"/>
  </w:style>
  <w:style w:type="paragraph" w:customStyle="1" w:styleId="CM2">
    <w:name w:val="CM2"/>
    <w:basedOn w:val="Normal"/>
    <w:next w:val="Normal"/>
    <w:rsid w:val="001976B2"/>
    <w:pPr>
      <w:widowControl w:val="0"/>
      <w:spacing w:after="300"/>
    </w:pPr>
    <w:rPr>
      <w:rFonts w:ascii="Times New Roman PSMT" w:eastAsia="Times New Roman PSMT" w:hAnsi="Times New Roman PSMT"/>
    </w:rPr>
  </w:style>
  <w:style w:type="paragraph" w:customStyle="1" w:styleId="CM3">
    <w:name w:val="CM3"/>
    <w:basedOn w:val="Normal"/>
    <w:next w:val="Normal"/>
    <w:rsid w:val="001976B2"/>
    <w:pPr>
      <w:widowControl w:val="0"/>
      <w:spacing w:after="600"/>
    </w:pPr>
    <w:rPr>
      <w:rFonts w:ascii="Times New Roman PSMT" w:eastAsia="Times New Roman PSMT" w:hAnsi="Times New Roman PSMT"/>
    </w:rPr>
  </w:style>
  <w:style w:type="table" w:styleId="TableGrid">
    <w:name w:val="Table Grid"/>
    <w:basedOn w:val="TableNormal"/>
    <w:rsid w:val="001F5E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447135"/>
    <w:rPr>
      <w:color w:val="FF0000"/>
      <w:sz w:val="24"/>
      <w:szCs w:val="24"/>
      <w:lang w:eastAsia="ar-SA"/>
    </w:rPr>
  </w:style>
  <w:style w:type="paragraph" w:styleId="BalloonText">
    <w:name w:val="Balloon Text"/>
    <w:basedOn w:val="Normal"/>
    <w:link w:val="BalloonTextChar"/>
    <w:rsid w:val="00C93C67"/>
    <w:rPr>
      <w:rFonts w:ascii="Tahoma" w:hAnsi="Tahoma" w:cs="Tahoma"/>
      <w:sz w:val="16"/>
      <w:szCs w:val="16"/>
    </w:rPr>
  </w:style>
  <w:style w:type="character" w:customStyle="1" w:styleId="BalloonTextChar">
    <w:name w:val="Balloon Text Char"/>
    <w:basedOn w:val="DefaultParagraphFont"/>
    <w:link w:val="BalloonText"/>
    <w:rsid w:val="00C93C67"/>
    <w:rPr>
      <w:rFonts w:ascii="Tahoma" w:hAnsi="Tahoma" w:cs="Tahoma"/>
      <w:sz w:val="16"/>
      <w:szCs w:val="16"/>
      <w:lang w:eastAsia="ar-SA"/>
    </w:rPr>
  </w:style>
  <w:style w:type="character" w:styleId="CommentReference">
    <w:name w:val="annotation reference"/>
    <w:basedOn w:val="DefaultParagraphFont"/>
    <w:rsid w:val="00BE7153"/>
    <w:rPr>
      <w:sz w:val="18"/>
      <w:szCs w:val="18"/>
    </w:rPr>
  </w:style>
  <w:style w:type="paragraph" w:styleId="CommentText">
    <w:name w:val="annotation text"/>
    <w:basedOn w:val="Normal"/>
    <w:link w:val="CommentTextChar"/>
    <w:rsid w:val="00BE7153"/>
  </w:style>
  <w:style w:type="character" w:customStyle="1" w:styleId="CommentTextChar">
    <w:name w:val="Comment Text Char"/>
    <w:basedOn w:val="DefaultParagraphFont"/>
    <w:link w:val="CommentText"/>
    <w:rsid w:val="00BE7153"/>
    <w:rPr>
      <w:sz w:val="24"/>
      <w:szCs w:val="24"/>
      <w:lang w:val="en-US" w:eastAsia="ar-SA"/>
    </w:rPr>
  </w:style>
  <w:style w:type="paragraph" w:styleId="CommentSubject">
    <w:name w:val="annotation subject"/>
    <w:basedOn w:val="CommentText"/>
    <w:next w:val="CommentText"/>
    <w:link w:val="CommentSubjectChar"/>
    <w:rsid w:val="00BE7153"/>
    <w:rPr>
      <w:b/>
      <w:bCs/>
      <w:sz w:val="20"/>
      <w:szCs w:val="20"/>
    </w:rPr>
  </w:style>
  <w:style w:type="character" w:customStyle="1" w:styleId="CommentSubjectChar">
    <w:name w:val="Comment Subject Char"/>
    <w:basedOn w:val="CommentTextChar"/>
    <w:link w:val="CommentSubject"/>
    <w:rsid w:val="00BE7153"/>
    <w:rPr>
      <w:b/>
      <w:bCs/>
    </w:rPr>
  </w:style>
  <w:style w:type="paragraph" w:styleId="ListParagraph">
    <w:name w:val="List Paragraph"/>
    <w:basedOn w:val="Normal"/>
    <w:qFormat/>
    <w:rsid w:val="00D5716F"/>
    <w:pPr>
      <w:ind w:left="720"/>
      <w:contextualSpacing/>
    </w:pPr>
  </w:style>
  <w:style w:type="paragraph" w:styleId="NoSpacing">
    <w:name w:val="No Spacing"/>
    <w:link w:val="NoSpacingChar"/>
    <w:qFormat/>
    <w:rsid w:val="003F164A"/>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3F164A"/>
    <w:rPr>
      <w:rFonts w:ascii="PMingLiU" w:eastAsiaTheme="minorEastAsia" w:hAnsi="PMingLiU"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ch.ca"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mailto:craftfair@aquinas.org" TargetMode="External"/><Relationship Id="rId10" Type="http://schemas.openxmlformats.org/officeDocument/2006/relationships/hyperlink" Target="http://www.aquinasartsandcraftsfair.weebly.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raftfair@aquina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738</Words>
  <Characters>4210</Characters>
  <Application>Microsoft Macintosh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REGISTRATION FOR ART &amp; CRAFT FAIR</vt:lpstr>
    </vt:vector>
  </TitlesOfParts>
  <Company>home</Company>
  <LinksUpToDate>false</LinksUpToDate>
  <CharactersWithSpaces>5170</CharactersWithSpaces>
  <SharedDoc>false</SharedDoc>
  <HLinks>
    <vt:vector size="18" baseType="variant">
      <vt:variant>
        <vt:i4>393268</vt:i4>
      </vt:variant>
      <vt:variant>
        <vt:i4>6</vt:i4>
      </vt:variant>
      <vt:variant>
        <vt:i4>0</vt:i4>
      </vt:variant>
      <vt:variant>
        <vt:i4>5</vt:i4>
      </vt:variant>
      <vt:variant>
        <vt:lpwstr>mailto:craftfair@aquinas.org</vt:lpwstr>
      </vt:variant>
      <vt:variant>
        <vt:lpwstr/>
      </vt:variant>
      <vt:variant>
        <vt:i4>7929980</vt:i4>
      </vt:variant>
      <vt:variant>
        <vt:i4>3</vt:i4>
      </vt:variant>
      <vt:variant>
        <vt:i4>0</vt:i4>
      </vt:variant>
      <vt:variant>
        <vt:i4>5</vt:i4>
      </vt:variant>
      <vt:variant>
        <vt:lpwstr>http://www.vch.ca/</vt:lpwstr>
      </vt:variant>
      <vt:variant>
        <vt:lpwstr/>
      </vt:variant>
      <vt:variant>
        <vt:i4>393268</vt:i4>
      </vt:variant>
      <vt:variant>
        <vt:i4>0</vt:i4>
      </vt:variant>
      <vt:variant>
        <vt:i4>0</vt:i4>
      </vt:variant>
      <vt:variant>
        <vt:i4>5</vt:i4>
      </vt:variant>
      <vt:variant>
        <vt:lpwstr>mailto:craftfair@aquinas.org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Package 2014</dc:title>
  <dc:creator>Pierre Choquette</dc:creator>
  <cp:lastModifiedBy>Iris Low</cp:lastModifiedBy>
  <cp:revision>4</cp:revision>
  <cp:lastPrinted>2013-10-21T19:32:00Z</cp:lastPrinted>
  <dcterms:created xsi:type="dcterms:W3CDTF">2014-04-30T16:45:00Z</dcterms:created>
  <dcterms:modified xsi:type="dcterms:W3CDTF">2014-06-18T17:11:00Z</dcterms:modified>
</cp:coreProperties>
</file>